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4C" w:rsidRDefault="00FC45E1">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PROYECTO DAMBO</w:t>
      </w:r>
    </w:p>
    <w:p w:rsidR="0060634C" w:rsidRDefault="0060634C">
      <w:pPr>
        <w:shd w:val="clear" w:color="auto" w:fill="FFFFFF"/>
        <w:spacing w:after="0" w:line="240" w:lineRule="auto"/>
        <w:rPr>
          <w:rFonts w:ascii="Arial" w:eastAsia="Arial" w:hAnsi="Arial" w:cs="Arial"/>
          <w:color w:val="222222"/>
          <w:sz w:val="24"/>
          <w:szCs w:val="24"/>
        </w:rPr>
      </w:pPr>
    </w:p>
    <w:p w:rsidR="0060634C" w:rsidRDefault="0060634C">
      <w:pPr>
        <w:shd w:val="clear" w:color="auto" w:fill="FFFFFF"/>
        <w:spacing w:after="0" w:line="240" w:lineRule="auto"/>
        <w:rPr>
          <w:rFonts w:ascii="Arial" w:eastAsia="Arial" w:hAnsi="Arial" w:cs="Arial"/>
          <w:color w:val="222222"/>
          <w:sz w:val="24"/>
          <w:szCs w:val="24"/>
        </w:rPr>
      </w:pPr>
    </w:p>
    <w:p w:rsidR="0060634C" w:rsidRDefault="00FC45E1">
      <w:pPr>
        <w:shd w:val="clear" w:color="auto" w:fill="FFFFFF"/>
        <w:spacing w:after="0" w:line="240" w:lineRule="auto"/>
        <w:rPr>
          <w:b/>
          <w:color w:val="222222"/>
        </w:rPr>
      </w:pPr>
      <w:r>
        <w:rPr>
          <w:b/>
          <w:color w:val="222222"/>
        </w:rPr>
        <w:t xml:space="preserve">El Desafío: </w:t>
      </w:r>
    </w:p>
    <w:p w:rsidR="000B4B4C" w:rsidRDefault="000B4B4C">
      <w:pPr>
        <w:shd w:val="clear" w:color="auto" w:fill="FFFFFF"/>
        <w:spacing w:after="0" w:line="240" w:lineRule="auto"/>
        <w:rPr>
          <w:b/>
          <w:color w:val="222222"/>
        </w:rPr>
      </w:pPr>
    </w:p>
    <w:p w:rsidR="0060634C" w:rsidRPr="008C5F80" w:rsidRDefault="00FC45E1">
      <w:pPr>
        <w:shd w:val="clear" w:color="auto" w:fill="FFFFFF"/>
        <w:spacing w:after="0" w:line="240" w:lineRule="auto"/>
        <w:jc w:val="both"/>
      </w:pPr>
      <w:r>
        <w:rPr>
          <w:color w:val="222222"/>
        </w:rPr>
        <w:t>El desafío planteado busca desarrollar herramientas para la mejora en el control de calidad, los procesos productivos y la trazabilidad.</w:t>
      </w:r>
    </w:p>
    <w:p w:rsidR="0060634C" w:rsidRPr="008C5F80" w:rsidRDefault="0060634C">
      <w:pPr>
        <w:shd w:val="clear" w:color="auto" w:fill="FFFFFF"/>
        <w:spacing w:after="0" w:line="240" w:lineRule="auto"/>
        <w:jc w:val="both"/>
      </w:pPr>
    </w:p>
    <w:p w:rsidR="0060634C" w:rsidRDefault="00FC45E1">
      <w:pPr>
        <w:shd w:val="clear" w:color="auto" w:fill="FFFFFF"/>
        <w:spacing w:after="0" w:line="240" w:lineRule="auto"/>
        <w:jc w:val="both"/>
      </w:pPr>
      <w:r w:rsidRPr="008C5F80">
        <w:t>La empresa DAMBORIARENA ESCOSTEGUY SRL (DAMBO) se dedica a la producción y transformación de granos y semillas, agregando valor con servicios de calidad, invirtiendo en el campo y en su gente, y generando resultados que promuevan la sustentabilidad futura. La empresa tiene como principales productos el arroz</w:t>
      </w:r>
      <w:r w:rsidR="00306E22" w:rsidRPr="008C5F80">
        <w:t xml:space="preserve"> </w:t>
      </w:r>
      <w:r w:rsidRPr="008C5F80">
        <w:t>en todas sus etapas de industrialización</w:t>
      </w:r>
      <w:r w:rsidR="00306E22" w:rsidRPr="008C5F80">
        <w:t xml:space="preserve">, </w:t>
      </w:r>
      <w:r w:rsidRPr="008C5F80">
        <w:t>la semilla</w:t>
      </w:r>
      <w:r w:rsidR="00306E22" w:rsidRPr="008C5F80">
        <w:t xml:space="preserve"> y demás subproductos</w:t>
      </w:r>
      <w:r w:rsidRPr="008C5F80">
        <w:t>.</w:t>
      </w:r>
    </w:p>
    <w:p w:rsidR="000E2016" w:rsidRDefault="000E2016">
      <w:pPr>
        <w:shd w:val="clear" w:color="auto" w:fill="FFFFFF"/>
        <w:spacing w:after="0" w:line="240" w:lineRule="auto"/>
        <w:jc w:val="both"/>
      </w:pPr>
    </w:p>
    <w:p w:rsidR="000E2016" w:rsidRPr="008C5F80" w:rsidRDefault="000E2016">
      <w:pPr>
        <w:shd w:val="clear" w:color="auto" w:fill="FFFFFF"/>
        <w:spacing w:after="0" w:line="240" w:lineRule="auto"/>
        <w:jc w:val="both"/>
      </w:pPr>
      <w:r>
        <w:t xml:space="preserve">El proceso del arroz en términos generales, pasa por tres etapas macro: Etapa 1 </w:t>
      </w:r>
      <w:proofErr w:type="gramStart"/>
      <w:r>
        <w:t>-  Agrícola</w:t>
      </w:r>
      <w:proofErr w:type="gramEnd"/>
      <w:r>
        <w:t xml:space="preserve"> (producción en chacras), etapa 2- Industrial (desde el ingreso del grano a la industria hasta el embarque de la mercadería terminada) y etapa 3- comercial (con la logística desde el embarque hasta la llegada al cliente final).</w:t>
      </w:r>
    </w:p>
    <w:p w:rsidR="0060634C" w:rsidRPr="008C5F80" w:rsidRDefault="0060634C">
      <w:pPr>
        <w:shd w:val="clear" w:color="auto" w:fill="FFFFFF"/>
        <w:spacing w:after="0" w:line="240" w:lineRule="auto"/>
        <w:jc w:val="both"/>
      </w:pPr>
    </w:p>
    <w:p w:rsidR="0060634C" w:rsidRPr="008C5F80" w:rsidRDefault="00FC45E1" w:rsidP="00C46D47">
      <w:pPr>
        <w:shd w:val="clear" w:color="auto" w:fill="FFFFFF"/>
        <w:spacing w:after="0" w:line="240" w:lineRule="auto"/>
        <w:jc w:val="both"/>
      </w:pPr>
      <w:r w:rsidRPr="008C5F80">
        <w:t xml:space="preserve">En sus plantas industriales trabajan </w:t>
      </w:r>
      <w:r w:rsidR="00C46D47" w:rsidRPr="008C5F80">
        <w:t xml:space="preserve">43 </w:t>
      </w:r>
      <w:r w:rsidRPr="008C5F80">
        <w:t>personas. Este personal es en casi su totalidad formado por habitantes de la propia zona rural donde funcionan las plantas, favoreciendo así el afincamiento y el desarrollo rural sostenible.</w:t>
      </w:r>
    </w:p>
    <w:p w:rsidR="0060634C" w:rsidRPr="008C5F80" w:rsidRDefault="0060634C">
      <w:pPr>
        <w:shd w:val="clear" w:color="auto" w:fill="FFFFFF"/>
        <w:spacing w:after="0" w:line="240" w:lineRule="auto"/>
        <w:jc w:val="both"/>
      </w:pPr>
    </w:p>
    <w:p w:rsidR="0060634C" w:rsidRPr="008C5F80" w:rsidRDefault="00C46D47" w:rsidP="00C46D47">
      <w:pPr>
        <w:shd w:val="clear" w:color="auto" w:fill="FFFFFF"/>
        <w:spacing w:after="0" w:line="240" w:lineRule="auto"/>
        <w:jc w:val="both"/>
      </w:pPr>
      <w:r w:rsidRPr="008C5F80">
        <w:t>Dambo cuenta con</w:t>
      </w:r>
      <w:r w:rsidR="00FC45E1" w:rsidRPr="008C5F80">
        <w:t xml:space="preserve"> una capacidad de producción de </w:t>
      </w:r>
      <w:r w:rsidRPr="008C5F80">
        <w:t xml:space="preserve">10 ton hora en Querencia (en producción de </w:t>
      </w:r>
      <w:r w:rsidR="000B4B4C" w:rsidRPr="008C5F80">
        <w:t xml:space="preserve">arroz </w:t>
      </w:r>
      <w:r w:rsidRPr="008C5F80">
        <w:t>blanco) y 5 ton hora en la planta Santa Teresa en Cerro Largo (</w:t>
      </w:r>
      <w:r w:rsidR="000B4B4C" w:rsidRPr="008C5F80">
        <w:t xml:space="preserve">en </w:t>
      </w:r>
      <w:r w:rsidRPr="008C5F80">
        <w:t>produc</w:t>
      </w:r>
      <w:r w:rsidR="000B4B4C" w:rsidRPr="008C5F80">
        <w:t>c</w:t>
      </w:r>
      <w:r w:rsidRPr="008C5F80">
        <w:t>i</w:t>
      </w:r>
      <w:r w:rsidR="000B4B4C" w:rsidRPr="008C5F80">
        <w:t>ón de arroz</w:t>
      </w:r>
      <w:r w:rsidRPr="008C5F80">
        <w:t xml:space="preserve"> cargo) y una capacidad estática de almacenamiento de 30.000 toneladas. L</w:t>
      </w:r>
      <w:r w:rsidR="00FC45E1" w:rsidRPr="008C5F80">
        <w:t>as ventas apuntan tanto al mercado interno como a exportación (Brasil, Perú, México, Venezuela, España, Portugal, Nueva Guinea, Turquía, Irak, Ghana, Sudáfrica y Senegal).</w:t>
      </w:r>
    </w:p>
    <w:p w:rsidR="0060634C" w:rsidRPr="008C5F80" w:rsidRDefault="0060634C">
      <w:pPr>
        <w:shd w:val="clear" w:color="auto" w:fill="FFFFFF"/>
        <w:spacing w:after="0" w:line="240" w:lineRule="auto"/>
      </w:pPr>
    </w:p>
    <w:p w:rsidR="008A34FD" w:rsidRDefault="00FC45E1" w:rsidP="008A34FD">
      <w:pPr>
        <w:shd w:val="clear" w:color="auto" w:fill="FFFFFF"/>
        <w:spacing w:after="0" w:line="240" w:lineRule="auto"/>
        <w:jc w:val="both"/>
      </w:pPr>
      <w:r w:rsidRPr="008C5F80">
        <w:t>En la actualidad, DAMBO ve co</w:t>
      </w:r>
      <w:r w:rsidR="008A34FD" w:rsidRPr="008C5F80">
        <w:t xml:space="preserve">n dificultad el acceso a </w:t>
      </w:r>
      <w:r w:rsidRPr="008C5F80">
        <w:t xml:space="preserve">mercados </w:t>
      </w:r>
      <w:r w:rsidR="00C46D47" w:rsidRPr="008C5F80">
        <w:t xml:space="preserve">Premium puesto que estos </w:t>
      </w:r>
      <w:proofErr w:type="gramStart"/>
      <w:r w:rsidR="00C46D47" w:rsidRPr="008C5F80">
        <w:t>nichos</w:t>
      </w:r>
      <w:proofErr w:type="gramEnd"/>
      <w:r w:rsidR="00C46D47" w:rsidRPr="008C5F80">
        <w:t xml:space="preserve"> exigen requisitos de control en el proceso productivo y sistemas de trazabilidad que hoy no están atendidos en su totalidad</w:t>
      </w:r>
      <w:r w:rsidRPr="008C5F80">
        <w:t>. Si bien en los últimos años se ha invertido en herramientas</w:t>
      </w:r>
      <w:r w:rsidR="00C46D47" w:rsidRPr="008C5F80">
        <w:t xml:space="preserve"> y sistemas (HACCP, ISO 22000)</w:t>
      </w:r>
      <w:r w:rsidRPr="008C5F80">
        <w:t xml:space="preserve"> que </w:t>
      </w:r>
      <w:r w:rsidR="00C46D47" w:rsidRPr="008C5F80">
        <w:t>requieren</w:t>
      </w:r>
      <w:r w:rsidRPr="008C5F80">
        <w:t xml:space="preserve"> el control de ciertos puntos del proceso</w:t>
      </w:r>
      <w:r w:rsidR="008A34FD" w:rsidRPr="008C5F80">
        <w:t xml:space="preserve"> y con ellos se ha ampliado mercado, existen nuevos niveles de potenciales mercados a los cuales la empresa, una vez preparada, p</w:t>
      </w:r>
      <w:r w:rsidR="00306E22" w:rsidRPr="008C5F80">
        <w:t>odría</w:t>
      </w:r>
      <w:r w:rsidR="008A34FD" w:rsidRPr="008C5F80">
        <w:t xml:space="preserve"> acceder.</w:t>
      </w:r>
    </w:p>
    <w:p w:rsidR="00FF78C3" w:rsidRPr="008C5F80" w:rsidRDefault="00FF78C3" w:rsidP="008A34FD">
      <w:pPr>
        <w:shd w:val="clear" w:color="auto" w:fill="FFFFFF"/>
        <w:spacing w:after="0" w:line="240" w:lineRule="auto"/>
        <w:jc w:val="both"/>
      </w:pPr>
    </w:p>
    <w:p w:rsidR="0060634C" w:rsidRPr="008C5F80" w:rsidRDefault="00FF78C3" w:rsidP="008A34FD">
      <w:pPr>
        <w:shd w:val="clear" w:color="auto" w:fill="FFFFFF"/>
        <w:spacing w:after="0" w:line="240" w:lineRule="auto"/>
        <w:jc w:val="both"/>
      </w:pPr>
      <w:r>
        <w:t>Actualmente</w:t>
      </w:r>
      <w:r w:rsidR="008A34FD" w:rsidRPr="008C5F80">
        <w:t xml:space="preserve"> se está trabajando en el desarrollo de un software para la gestión de granos en plantas y almacenes. </w:t>
      </w:r>
      <w:proofErr w:type="spellStart"/>
      <w:r w:rsidR="008A34FD" w:rsidRPr="008C5F80">
        <w:t>Aún</w:t>
      </w:r>
      <w:proofErr w:type="spellEnd"/>
      <w:r w:rsidR="008A34FD" w:rsidRPr="008C5F80">
        <w:t xml:space="preserve"> así,</w:t>
      </w:r>
      <w:r w:rsidR="00FC45E1" w:rsidRPr="008C5F80">
        <w:t xml:space="preserve"> no se tiene un automatismo integral que permita el control de calidad de los procesos productivos y su correspondiente trazabilidad</w:t>
      </w:r>
      <w:r w:rsidR="008A34FD" w:rsidRPr="008C5F80">
        <w:t xml:space="preserve"> en todas las etapas</w:t>
      </w:r>
      <w:r w:rsidR="0054035C" w:rsidRPr="008C5F80">
        <w:t xml:space="preserve"> del proceso (ingreso, limpieza, secado, almacenaje, embarque, entre otros)</w:t>
      </w:r>
      <w:r w:rsidR="00FC45E1" w:rsidRPr="008C5F80">
        <w:t>.</w:t>
      </w:r>
    </w:p>
    <w:p w:rsidR="008A34FD" w:rsidRPr="008C5F80" w:rsidRDefault="008A34FD" w:rsidP="008A34FD">
      <w:pPr>
        <w:shd w:val="clear" w:color="auto" w:fill="FFFFFF"/>
        <w:spacing w:after="0" w:line="240" w:lineRule="auto"/>
        <w:jc w:val="both"/>
      </w:pPr>
    </w:p>
    <w:p w:rsidR="008A34FD" w:rsidRDefault="008A34FD" w:rsidP="008A34FD">
      <w:pPr>
        <w:shd w:val="clear" w:color="auto" w:fill="FFFFFF"/>
        <w:spacing w:after="0" w:line="240" w:lineRule="auto"/>
        <w:jc w:val="both"/>
      </w:pPr>
      <w:r w:rsidRPr="008C5F80">
        <w:t xml:space="preserve"> </w:t>
      </w:r>
      <w:r w:rsidR="00FF78C3">
        <w:t xml:space="preserve">También </w:t>
      </w:r>
      <w:r w:rsidRPr="008C5F80">
        <w:t xml:space="preserve">se realizó en el período abril – julio </w:t>
      </w:r>
      <w:r w:rsidR="0054035C" w:rsidRPr="008C5F80">
        <w:t>2020, la participación a</w:t>
      </w:r>
      <w:r w:rsidRPr="008C5F80">
        <w:t xml:space="preserve"> un llamado a través de la CIU y s</w:t>
      </w:r>
      <w:r w:rsidR="0054035C" w:rsidRPr="008C5F80">
        <w:t>u programa Impulsa Industria, a</w:t>
      </w:r>
      <w:r w:rsidRPr="008C5F80">
        <w:t xml:space="preserve">l proyecto de Innovación Abierta </w:t>
      </w:r>
      <w:r w:rsidR="0054035C" w:rsidRPr="008C5F80">
        <w:t>“</w:t>
      </w:r>
      <w:r w:rsidRPr="008C5F80">
        <w:t>Células de Innovación</w:t>
      </w:r>
      <w:r w:rsidR="0054035C" w:rsidRPr="008C5F80">
        <w:t>”</w:t>
      </w:r>
      <w:r w:rsidRPr="008C5F80">
        <w:t>. Dambo participó con dos desafíos: Reaprovechamiento de los residuos del proceso productivo y Trazabilidad (</w:t>
      </w:r>
      <w:proofErr w:type="spellStart"/>
      <w:r w:rsidRPr="008C5F80">
        <w:t>Blockchain</w:t>
      </w:r>
      <w:proofErr w:type="spellEnd"/>
      <w:r w:rsidRPr="008C5F80">
        <w:t>). Dicha experiencia nos agregó conocimiento en relación a las posibilidades de, una vez tengamos el dominio de la trazabilidad en toda la cadena, desde el campo al consumidor final, alcanzar nuevos niveles de competitividad</w:t>
      </w:r>
      <w:r w:rsidR="0054035C" w:rsidRPr="008C5F80">
        <w:t xml:space="preserve"> a través de este sistema innovador</w:t>
      </w:r>
      <w:r w:rsidRPr="008C5F80">
        <w:t>.</w:t>
      </w:r>
    </w:p>
    <w:p w:rsidR="00FF78C3" w:rsidRDefault="00FF78C3" w:rsidP="008A34FD">
      <w:pPr>
        <w:shd w:val="clear" w:color="auto" w:fill="FFFFFF"/>
        <w:spacing w:after="0" w:line="240" w:lineRule="auto"/>
        <w:jc w:val="both"/>
      </w:pPr>
    </w:p>
    <w:p w:rsidR="000E2016" w:rsidRDefault="000E2016" w:rsidP="008A34FD">
      <w:pPr>
        <w:shd w:val="clear" w:color="auto" w:fill="FFFFFF"/>
        <w:spacing w:after="0" w:line="240" w:lineRule="auto"/>
        <w:jc w:val="both"/>
        <w:rPr>
          <w:b/>
          <w:bCs/>
        </w:rPr>
      </w:pPr>
    </w:p>
    <w:p w:rsidR="000E2016" w:rsidRDefault="000E2016" w:rsidP="008A34FD">
      <w:pPr>
        <w:shd w:val="clear" w:color="auto" w:fill="FFFFFF"/>
        <w:spacing w:after="0" w:line="240" w:lineRule="auto"/>
        <w:jc w:val="both"/>
        <w:rPr>
          <w:b/>
          <w:bCs/>
        </w:rPr>
      </w:pPr>
    </w:p>
    <w:p w:rsidR="00FF78C3" w:rsidRDefault="00FF78C3" w:rsidP="008A34FD">
      <w:pPr>
        <w:shd w:val="clear" w:color="auto" w:fill="FFFFFF"/>
        <w:spacing w:after="0" w:line="240" w:lineRule="auto"/>
        <w:jc w:val="both"/>
        <w:rPr>
          <w:b/>
          <w:bCs/>
        </w:rPr>
      </w:pPr>
      <w:r w:rsidRPr="00FF78C3">
        <w:rPr>
          <w:b/>
          <w:bCs/>
        </w:rPr>
        <w:t>Alcance</w:t>
      </w:r>
    </w:p>
    <w:p w:rsidR="00FF78C3" w:rsidRDefault="00FF78C3" w:rsidP="008A34FD">
      <w:pPr>
        <w:shd w:val="clear" w:color="auto" w:fill="FFFFFF"/>
        <w:spacing w:after="0" w:line="240" w:lineRule="auto"/>
        <w:jc w:val="both"/>
        <w:rPr>
          <w:b/>
          <w:bCs/>
        </w:rPr>
      </w:pPr>
    </w:p>
    <w:p w:rsidR="00FF78C3" w:rsidRDefault="00FF78C3" w:rsidP="008A34FD">
      <w:pPr>
        <w:shd w:val="clear" w:color="auto" w:fill="FFFFFF"/>
        <w:spacing w:after="0" w:line="240" w:lineRule="auto"/>
        <w:jc w:val="both"/>
      </w:pPr>
      <w:r>
        <w:t xml:space="preserve">Con este desafío se pretende investigar y proponer soluciones referentes a mejoras en los procesos productivos </w:t>
      </w:r>
      <w:r w:rsidR="000E2016">
        <w:t xml:space="preserve">dentro de la etapa 2- Industrial: </w:t>
      </w:r>
      <w:r>
        <w:t>desde el ingreso del arroz a planta, con foco en los p</w:t>
      </w:r>
      <w:r w:rsidR="00962B04">
        <w:t xml:space="preserve">rocesos de secado, almacenaje y </w:t>
      </w:r>
      <w:proofErr w:type="spellStart"/>
      <w:r>
        <w:t>molinado</w:t>
      </w:r>
      <w:proofErr w:type="spellEnd"/>
      <w:r>
        <w:t>, teniendo como hilo conductor el muestreo en los distintos puntos de control aumentando la trazabilidad en nuevos puntos de control.</w:t>
      </w:r>
    </w:p>
    <w:p w:rsidR="000E2016" w:rsidRDefault="000E2016" w:rsidP="008A34FD">
      <w:pPr>
        <w:shd w:val="clear" w:color="auto" w:fill="FFFFFF"/>
        <w:spacing w:after="0" w:line="240" w:lineRule="auto"/>
        <w:jc w:val="both"/>
      </w:pPr>
    </w:p>
    <w:p w:rsidR="00FF78C3" w:rsidRDefault="00FF78C3" w:rsidP="000E2016">
      <w:pPr>
        <w:shd w:val="clear" w:color="auto" w:fill="FFFFFF"/>
        <w:spacing w:after="0" w:line="240" w:lineRule="auto"/>
        <w:jc w:val="both"/>
      </w:pPr>
      <w:r>
        <w:t>El objetivo es encontrar las condiciones óptimas de calidad y volumen de granos enteros, fruto del mejoramiento de la tecnología de proceso</w:t>
      </w:r>
      <w:r w:rsidR="000E2016">
        <w:t xml:space="preserve"> en cada subproceso</w:t>
      </w:r>
      <w:r>
        <w:t xml:space="preserve"> y reducir los re procesos, </w:t>
      </w:r>
      <w:r w:rsidR="000E2016">
        <w:t xml:space="preserve">obteniendo </w:t>
      </w:r>
      <w:r>
        <w:t>pr</w:t>
      </w:r>
      <w:r w:rsidR="000E2016">
        <w:t xml:space="preserve">oductos de calidad comprobada así como </w:t>
      </w:r>
      <w:r>
        <w:t>mayor eficiencia industrial.</w:t>
      </w:r>
    </w:p>
    <w:p w:rsidR="000E2016" w:rsidRDefault="00FF78C3" w:rsidP="000E2016">
      <w:pPr>
        <w:shd w:val="clear" w:color="auto" w:fill="FFFFFF"/>
        <w:spacing w:after="0" w:line="240" w:lineRule="auto"/>
        <w:jc w:val="both"/>
      </w:pPr>
      <w:r>
        <w:t xml:space="preserve">Esto permitirá </w:t>
      </w:r>
      <w:r w:rsidR="000E2016">
        <w:t xml:space="preserve">asegurar diferenciales competitivos en la cadena, así como posibilitar el ingreso a nuevos nichos de mercado. </w:t>
      </w:r>
    </w:p>
    <w:p w:rsidR="00FF78C3" w:rsidRPr="00FF78C3" w:rsidRDefault="000E2016" w:rsidP="000E2016">
      <w:pPr>
        <w:shd w:val="clear" w:color="auto" w:fill="FFFFFF"/>
        <w:spacing w:after="0" w:line="240" w:lineRule="auto"/>
        <w:jc w:val="both"/>
      </w:pPr>
      <w:r>
        <w:t>A la vez, a través de la investigación y optimización de actividades, las mejoras en equipos, así como el aprendizaje generado al equipo humano, encontrar formas innovadoras de producción más segura, responsable e inocua debido al aumento de nuevos puntos de testeo.</w:t>
      </w:r>
    </w:p>
    <w:p w:rsidR="00FF78C3" w:rsidRPr="008C5F80" w:rsidRDefault="00FF78C3" w:rsidP="008A34FD">
      <w:pPr>
        <w:shd w:val="clear" w:color="auto" w:fill="FFFFFF"/>
        <w:spacing w:after="0" w:line="240" w:lineRule="auto"/>
        <w:jc w:val="both"/>
      </w:pPr>
    </w:p>
    <w:p w:rsidR="0060634C" w:rsidRPr="008C5F80" w:rsidRDefault="0060634C">
      <w:pPr>
        <w:shd w:val="clear" w:color="auto" w:fill="FFFFFF"/>
        <w:spacing w:after="0" w:line="240" w:lineRule="auto"/>
        <w:jc w:val="both"/>
      </w:pPr>
    </w:p>
    <w:p w:rsidR="0060634C" w:rsidRPr="008C5F80" w:rsidRDefault="00FC45E1">
      <w:pPr>
        <w:shd w:val="clear" w:color="auto" w:fill="FFFFFF"/>
        <w:spacing w:after="0" w:line="240" w:lineRule="auto"/>
        <w:jc w:val="both"/>
        <w:rPr>
          <w:b/>
        </w:rPr>
      </w:pPr>
      <w:r w:rsidRPr="008C5F80">
        <w:rPr>
          <w:b/>
        </w:rPr>
        <w:t>Resultados esperados</w:t>
      </w:r>
    </w:p>
    <w:p w:rsidR="0060634C" w:rsidRPr="008C5F80" w:rsidRDefault="0060634C">
      <w:pPr>
        <w:shd w:val="clear" w:color="auto" w:fill="FFFFFF"/>
        <w:spacing w:after="0" w:line="240" w:lineRule="auto"/>
        <w:jc w:val="both"/>
      </w:pPr>
    </w:p>
    <w:p w:rsidR="0060634C" w:rsidRPr="008C5F80" w:rsidRDefault="00FC45E1">
      <w:pPr>
        <w:shd w:val="clear" w:color="auto" w:fill="FFFFFF"/>
        <w:spacing w:after="0" w:line="240" w:lineRule="auto"/>
        <w:jc w:val="both"/>
      </w:pPr>
      <w:r w:rsidRPr="008C5F80">
        <w:t>Los impactos y resultados esperados son:</w:t>
      </w:r>
    </w:p>
    <w:p w:rsidR="0060634C" w:rsidRPr="008C5F80" w:rsidRDefault="0060634C">
      <w:pPr>
        <w:shd w:val="clear" w:color="auto" w:fill="FFFFFF"/>
        <w:spacing w:after="0" w:line="240" w:lineRule="auto"/>
        <w:jc w:val="both"/>
      </w:pPr>
    </w:p>
    <w:p w:rsidR="0060634C" w:rsidRPr="008C5F80" w:rsidRDefault="00FC45E1" w:rsidP="008A34FD">
      <w:pPr>
        <w:numPr>
          <w:ilvl w:val="0"/>
          <w:numId w:val="2"/>
        </w:numPr>
        <w:shd w:val="clear" w:color="auto" w:fill="FFFFFF"/>
        <w:spacing w:after="0" w:line="240" w:lineRule="auto"/>
        <w:jc w:val="both"/>
      </w:pPr>
      <w:r w:rsidRPr="008C5F80">
        <w:t xml:space="preserve">Acceso a mercados </w:t>
      </w:r>
      <w:r w:rsidR="008A34FD" w:rsidRPr="008C5F80">
        <w:t xml:space="preserve">nicho, agregando </w:t>
      </w:r>
      <w:r w:rsidRPr="008C5F80">
        <w:t>valor</w:t>
      </w:r>
      <w:r w:rsidR="008A34FD" w:rsidRPr="008C5F80">
        <w:t xml:space="preserve"> a los productos comercializados por Dambo,</w:t>
      </w:r>
      <w:r w:rsidRPr="008C5F80">
        <w:t xml:space="preserve"> a través del desarrollo de nuevas herramientas para la mejora en el control de calidad y del sistema de trazabilidad.</w:t>
      </w:r>
    </w:p>
    <w:p w:rsidR="0060634C" w:rsidRPr="008C5F80" w:rsidRDefault="00FC45E1">
      <w:pPr>
        <w:numPr>
          <w:ilvl w:val="0"/>
          <w:numId w:val="2"/>
        </w:numPr>
        <w:shd w:val="clear" w:color="auto" w:fill="FFFFFF"/>
        <w:spacing w:after="0" w:line="240" w:lineRule="auto"/>
        <w:jc w:val="both"/>
      </w:pPr>
      <w:r w:rsidRPr="008C5F80">
        <w:t>Mejorar la competitividad y la capacidad de producción a través del desarrollo y optimización de nuevos sistemas productivos</w:t>
      </w:r>
      <w:r w:rsidR="000E2016">
        <w:t xml:space="preserve"> en todas las etapas del proceso Industrial</w:t>
      </w:r>
      <w:r w:rsidRPr="008C5F80">
        <w:t>.</w:t>
      </w:r>
    </w:p>
    <w:p w:rsidR="0060634C" w:rsidRPr="008C5F80" w:rsidRDefault="0060634C">
      <w:pPr>
        <w:shd w:val="clear" w:color="auto" w:fill="FFFFFF"/>
        <w:spacing w:after="0" w:line="240" w:lineRule="auto"/>
        <w:jc w:val="both"/>
      </w:pPr>
    </w:p>
    <w:p w:rsidR="0060634C" w:rsidRPr="008C5F80" w:rsidRDefault="00FC45E1">
      <w:pPr>
        <w:shd w:val="clear" w:color="auto" w:fill="FFFFFF"/>
        <w:spacing w:after="0" w:line="240" w:lineRule="auto"/>
        <w:jc w:val="both"/>
      </w:pPr>
      <w:r w:rsidRPr="008C5F80">
        <w:t>Desde DAMBO estamos convencidos de que la ampliación de mercados externos que hemos logrado en los últimos años es consecuencia directa de un modelo de</w:t>
      </w:r>
      <w:r w:rsidR="0054035C" w:rsidRPr="008C5F80">
        <w:t xml:space="preserve"> gestión basado en la calidad e</w:t>
      </w:r>
      <w:r w:rsidRPr="008C5F80">
        <w:t xml:space="preserve"> inocuidad, </w:t>
      </w:r>
      <w:r w:rsidR="00306E22" w:rsidRPr="008C5F80">
        <w:t xml:space="preserve">el cual generó una mejora en la </w:t>
      </w:r>
      <w:r w:rsidRPr="008C5F80">
        <w:t xml:space="preserve">credibilidad y </w:t>
      </w:r>
      <w:r w:rsidR="00306E22" w:rsidRPr="008C5F80">
        <w:t>una mejor inserción en el mercado</w:t>
      </w:r>
      <w:r w:rsidRPr="008C5F80">
        <w:t xml:space="preserve">. El incremento </w:t>
      </w:r>
      <w:r w:rsidR="00306E22" w:rsidRPr="008C5F80">
        <w:t xml:space="preserve">verificado en zafra pasada y </w:t>
      </w:r>
      <w:r w:rsidRPr="008C5F80">
        <w:t>previsto para este año es prueba cabal de que con calidad, la gestión se ve facilitada</w:t>
      </w:r>
      <w:r w:rsidR="0054035C" w:rsidRPr="008C5F80">
        <w:t xml:space="preserve"> y de que agregar innovación a la gestión y procesos, es vital para seguir avanzando</w:t>
      </w:r>
      <w:r w:rsidRPr="008C5F80">
        <w:t>.</w:t>
      </w:r>
    </w:p>
    <w:p w:rsidR="0060634C" w:rsidRPr="008C5F80" w:rsidRDefault="0060634C">
      <w:pPr>
        <w:shd w:val="clear" w:color="auto" w:fill="FFFFFF"/>
        <w:spacing w:after="0" w:line="240" w:lineRule="auto"/>
        <w:jc w:val="both"/>
      </w:pPr>
    </w:p>
    <w:p w:rsidR="0060634C" w:rsidRPr="008C5F80" w:rsidRDefault="00FC45E1">
      <w:pPr>
        <w:shd w:val="clear" w:color="auto" w:fill="FFFFFF"/>
        <w:spacing w:after="0" w:line="240" w:lineRule="auto"/>
        <w:jc w:val="both"/>
      </w:pPr>
      <w:r w:rsidRPr="008C5F80">
        <w:t>Continuando en este camino, pensamos que superando el desafío planteado en esta convocatoria, DAMBO tendrá mayores posibilidades de acceder a nuevos mercados, resultando en mejor posicionamiento en el mercado internacional y un impacto positivo de crecimiento para la Empresa y para el País.</w:t>
      </w:r>
    </w:p>
    <w:p w:rsidR="0060634C" w:rsidRDefault="0060634C">
      <w:pPr>
        <w:shd w:val="clear" w:color="auto" w:fill="FFFFFF"/>
        <w:spacing w:after="0" w:line="240" w:lineRule="auto"/>
        <w:rPr>
          <w:color w:val="222222"/>
        </w:rPr>
      </w:pPr>
    </w:p>
    <w:p w:rsidR="0060634C" w:rsidRDefault="0060634C">
      <w:pPr>
        <w:shd w:val="clear" w:color="auto" w:fill="FFFFFF"/>
        <w:spacing w:after="0" w:line="240" w:lineRule="auto"/>
        <w:rPr>
          <w:color w:val="222222"/>
        </w:rPr>
      </w:pPr>
    </w:p>
    <w:p w:rsidR="00164520" w:rsidRPr="00164520" w:rsidRDefault="00164520" w:rsidP="00164520">
      <w:pPr>
        <w:pStyle w:val="Lista2"/>
        <w:ind w:left="0" w:firstLine="0"/>
        <w:rPr>
          <w:rFonts w:asciiTheme="minorBidi" w:hAnsiTheme="minorBidi"/>
          <w:b/>
          <w:bCs/>
          <w:sz w:val="22"/>
          <w:szCs w:val="22"/>
          <w:lang w:val="es-UY"/>
        </w:rPr>
      </w:pPr>
      <w:r w:rsidRPr="00164520">
        <w:rPr>
          <w:rFonts w:asciiTheme="minorBidi" w:hAnsiTheme="minorBidi"/>
          <w:b/>
          <w:bCs/>
          <w:sz w:val="22"/>
          <w:szCs w:val="22"/>
          <w:lang w:val="es-UY"/>
        </w:rPr>
        <w:t>Sobre Dambo</w:t>
      </w:r>
    </w:p>
    <w:p w:rsidR="00164520" w:rsidRDefault="00164520" w:rsidP="00164520">
      <w:pPr>
        <w:pStyle w:val="Lista2"/>
        <w:ind w:left="0" w:firstLine="0"/>
        <w:rPr>
          <w:rFonts w:asciiTheme="minorBidi" w:hAnsiTheme="minorBidi"/>
          <w:sz w:val="22"/>
          <w:szCs w:val="22"/>
          <w:lang w:val="es-UY"/>
        </w:rPr>
      </w:pPr>
    </w:p>
    <w:p w:rsidR="00164520" w:rsidRPr="00164520" w:rsidRDefault="00164520" w:rsidP="00164520">
      <w:pPr>
        <w:pStyle w:val="Lista2"/>
        <w:ind w:left="0" w:firstLine="0"/>
        <w:rPr>
          <w:rFonts w:asciiTheme="minorBidi" w:hAnsiTheme="minorBidi"/>
          <w:sz w:val="22"/>
          <w:szCs w:val="22"/>
          <w:lang w:val="es-UY"/>
        </w:rPr>
      </w:pPr>
      <w:r w:rsidRPr="00164520">
        <w:rPr>
          <w:rFonts w:asciiTheme="minorBidi" w:hAnsiTheme="minorBidi"/>
          <w:sz w:val="22"/>
          <w:szCs w:val="22"/>
          <w:lang w:val="es-UY"/>
        </w:rPr>
        <w:t>Denominación: DAMBORIARENA ESCOSTEGUY SRL</w:t>
      </w:r>
    </w:p>
    <w:p w:rsidR="00164520" w:rsidRPr="0039792B" w:rsidRDefault="00164520" w:rsidP="00164520">
      <w:pPr>
        <w:pStyle w:val="Lista2"/>
        <w:ind w:left="0" w:firstLine="0"/>
        <w:rPr>
          <w:rFonts w:asciiTheme="minorBidi" w:hAnsiTheme="minorBidi"/>
          <w:sz w:val="22"/>
          <w:szCs w:val="22"/>
          <w:lang w:val="es-UY"/>
        </w:rPr>
      </w:pPr>
      <w:r w:rsidRPr="0039792B">
        <w:rPr>
          <w:rFonts w:asciiTheme="minorBidi" w:hAnsiTheme="minorBidi"/>
          <w:sz w:val="22"/>
          <w:szCs w:val="22"/>
          <w:lang w:val="es-UY"/>
        </w:rPr>
        <w:t>Fecha de Constitución: 28 de febrero de 1992.</w:t>
      </w:r>
    </w:p>
    <w:p w:rsidR="00164520" w:rsidRPr="0039792B" w:rsidRDefault="00164520" w:rsidP="00164520">
      <w:pPr>
        <w:rPr>
          <w:rFonts w:asciiTheme="minorBidi" w:hAnsiTheme="minorBidi"/>
        </w:rPr>
      </w:pPr>
    </w:p>
    <w:p w:rsidR="00164520" w:rsidRPr="0039792B" w:rsidRDefault="00164520" w:rsidP="00164520">
      <w:pPr>
        <w:pStyle w:val="Textoindependiente"/>
        <w:rPr>
          <w:rFonts w:asciiTheme="minorBidi" w:hAnsiTheme="minorBidi"/>
          <w:sz w:val="22"/>
          <w:szCs w:val="22"/>
          <w:lang w:val="es-UY"/>
        </w:rPr>
      </w:pPr>
      <w:r w:rsidRPr="0039792B">
        <w:rPr>
          <w:rFonts w:asciiTheme="minorBidi" w:hAnsiTheme="minorBidi"/>
          <w:sz w:val="22"/>
          <w:szCs w:val="22"/>
          <w:lang w:val="es-UY"/>
        </w:rPr>
        <w:t xml:space="preserve">La Administración de la empresa es ejercida por los socios Zeferino D. Escosteguy Hijo y Pablo Enrique Escosteguy. </w:t>
      </w:r>
    </w:p>
    <w:p w:rsidR="00164520" w:rsidRPr="0039792B" w:rsidRDefault="00164520" w:rsidP="00164520">
      <w:pPr>
        <w:pStyle w:val="Textoindependiente"/>
        <w:rPr>
          <w:rFonts w:asciiTheme="minorBidi" w:hAnsiTheme="minorBidi"/>
          <w:sz w:val="22"/>
          <w:szCs w:val="22"/>
          <w:lang w:val="es-UY"/>
        </w:rPr>
      </w:pPr>
    </w:p>
    <w:p w:rsidR="00164520" w:rsidRPr="00333A4B" w:rsidRDefault="00164520" w:rsidP="00164520">
      <w:pPr>
        <w:pStyle w:val="Lneadereferencia"/>
        <w:rPr>
          <w:rFonts w:asciiTheme="minorBidi" w:hAnsiTheme="minorBidi"/>
          <w:b/>
          <w:color w:val="2F5496" w:themeColor="accent1" w:themeShade="BF"/>
          <w:sz w:val="24"/>
          <w:szCs w:val="24"/>
          <w:lang w:val="es-UY"/>
        </w:rPr>
      </w:pPr>
      <w:r w:rsidRPr="00333A4B">
        <w:rPr>
          <w:rFonts w:asciiTheme="minorBidi" w:hAnsiTheme="minorBidi"/>
          <w:b/>
          <w:color w:val="2F5496" w:themeColor="accent1" w:themeShade="BF"/>
          <w:sz w:val="24"/>
          <w:szCs w:val="24"/>
          <w:lang w:val="es-UY"/>
        </w:rPr>
        <w:t>Visión de Futuro</w:t>
      </w:r>
    </w:p>
    <w:p w:rsidR="00164520" w:rsidRPr="00904CCE" w:rsidRDefault="00164520" w:rsidP="00164520">
      <w:pPr>
        <w:pStyle w:val="Textoindependiente"/>
        <w:rPr>
          <w:rFonts w:asciiTheme="minorBidi" w:hAnsiTheme="minorBidi"/>
          <w:sz w:val="22"/>
          <w:szCs w:val="22"/>
          <w:lang w:val="es-UY"/>
        </w:rPr>
      </w:pPr>
      <w:r w:rsidRPr="00904CCE">
        <w:rPr>
          <w:rFonts w:asciiTheme="minorBidi" w:hAnsiTheme="minorBidi"/>
          <w:sz w:val="22"/>
          <w:szCs w:val="22"/>
          <w:lang w:val="es-UY"/>
        </w:rPr>
        <w:lastRenderedPageBreak/>
        <w:t xml:space="preserve">Damboriarena Escosteguy </w:t>
      </w:r>
      <w:proofErr w:type="spellStart"/>
      <w:proofErr w:type="gramStart"/>
      <w:r w:rsidRPr="00904CCE">
        <w:rPr>
          <w:rFonts w:asciiTheme="minorBidi" w:hAnsiTheme="minorBidi"/>
          <w:sz w:val="22"/>
          <w:szCs w:val="22"/>
          <w:lang w:val="es-UY"/>
        </w:rPr>
        <w:t>Agronegocios</w:t>
      </w:r>
      <w:proofErr w:type="spellEnd"/>
      <w:r w:rsidRPr="00904CCE">
        <w:rPr>
          <w:rFonts w:asciiTheme="minorBidi" w:hAnsiTheme="minorBidi"/>
          <w:sz w:val="22"/>
          <w:szCs w:val="22"/>
          <w:lang w:val="es-UY"/>
        </w:rPr>
        <w:t xml:space="preserve">  será</w:t>
      </w:r>
      <w:proofErr w:type="gramEnd"/>
      <w:r w:rsidRPr="00904CCE">
        <w:rPr>
          <w:rFonts w:asciiTheme="minorBidi" w:hAnsiTheme="minorBidi"/>
          <w:sz w:val="22"/>
          <w:szCs w:val="22"/>
          <w:lang w:val="es-UY"/>
        </w:rPr>
        <w:t xml:space="preserve"> un referente en la producción segura inocua y responsable de alimentos, buscando la SATISFACCIÓN de clientes y colaboradores y la SUSTENTABILIDAD empresarial, ambiental y de la comunidad.</w:t>
      </w:r>
    </w:p>
    <w:p w:rsidR="00164520" w:rsidRPr="00904CCE" w:rsidRDefault="00164520" w:rsidP="00164520">
      <w:pPr>
        <w:pStyle w:val="Textoindependiente"/>
        <w:rPr>
          <w:rFonts w:asciiTheme="minorBidi" w:hAnsiTheme="minorBidi"/>
          <w:sz w:val="22"/>
          <w:szCs w:val="22"/>
          <w:lang w:val="es-UY"/>
        </w:rPr>
      </w:pPr>
    </w:p>
    <w:p w:rsidR="00164520" w:rsidRPr="0039792B" w:rsidRDefault="00164520" w:rsidP="00164520">
      <w:pPr>
        <w:pStyle w:val="Ttulo2"/>
        <w:rPr>
          <w:rFonts w:asciiTheme="minorBidi" w:hAnsiTheme="minorBidi"/>
          <w:b w:val="0"/>
          <w:color w:val="2F5496" w:themeColor="accent1" w:themeShade="BF"/>
          <w:sz w:val="24"/>
          <w:szCs w:val="24"/>
        </w:rPr>
      </w:pPr>
      <w:r w:rsidRPr="0039792B">
        <w:rPr>
          <w:rFonts w:asciiTheme="minorBidi" w:hAnsiTheme="minorBidi"/>
          <w:color w:val="2F5496" w:themeColor="accent1" w:themeShade="BF"/>
          <w:sz w:val="24"/>
          <w:szCs w:val="24"/>
        </w:rPr>
        <w:t>Misión</w:t>
      </w:r>
    </w:p>
    <w:p w:rsidR="00164520" w:rsidRPr="0039792B" w:rsidRDefault="00164520" w:rsidP="00164520">
      <w:pPr>
        <w:pStyle w:val="Textoindependiente"/>
        <w:rPr>
          <w:rFonts w:asciiTheme="minorBidi" w:hAnsiTheme="minorBidi"/>
          <w:sz w:val="22"/>
          <w:szCs w:val="22"/>
          <w:lang w:val="es-UY"/>
        </w:rPr>
      </w:pPr>
      <w:r w:rsidRPr="0039792B">
        <w:rPr>
          <w:rFonts w:asciiTheme="minorBidi" w:hAnsiTheme="minorBidi"/>
          <w:sz w:val="22"/>
          <w:szCs w:val="22"/>
          <w:lang w:val="es-UY"/>
        </w:rPr>
        <w:t>Producir y transformar granos y semillas, agregando valor con servicios de calidad, invirtiendo en el campo y en su gente, y generando resultados que promuevan la sustentabilidad futura.</w:t>
      </w:r>
    </w:p>
    <w:p w:rsidR="00164520" w:rsidRPr="0039792B" w:rsidRDefault="00164520" w:rsidP="00164520">
      <w:pPr>
        <w:pStyle w:val="Textoindependiente"/>
        <w:rPr>
          <w:rFonts w:asciiTheme="minorBidi" w:hAnsiTheme="minorBidi"/>
          <w:sz w:val="22"/>
          <w:szCs w:val="22"/>
          <w:lang w:val="es-UY"/>
        </w:rPr>
      </w:pPr>
    </w:p>
    <w:p w:rsidR="00164520" w:rsidRPr="0039792B" w:rsidRDefault="00164520" w:rsidP="00164520">
      <w:pPr>
        <w:pStyle w:val="Ttulo2"/>
        <w:rPr>
          <w:rFonts w:asciiTheme="minorBidi" w:hAnsiTheme="minorBidi"/>
          <w:b w:val="0"/>
          <w:color w:val="2F5496" w:themeColor="accent1" w:themeShade="BF"/>
          <w:sz w:val="24"/>
          <w:szCs w:val="24"/>
        </w:rPr>
      </w:pPr>
      <w:r w:rsidRPr="0039792B">
        <w:rPr>
          <w:rFonts w:asciiTheme="minorBidi" w:hAnsiTheme="minorBidi"/>
          <w:color w:val="2F5496" w:themeColor="accent1" w:themeShade="BF"/>
          <w:sz w:val="24"/>
          <w:szCs w:val="24"/>
        </w:rPr>
        <w:t>Valores</w:t>
      </w:r>
    </w:p>
    <w:p w:rsidR="00164520" w:rsidRPr="0039792B" w:rsidRDefault="00164520" w:rsidP="00164520">
      <w:pPr>
        <w:pStyle w:val="Direccininterior"/>
        <w:rPr>
          <w:rFonts w:asciiTheme="minorBidi" w:hAnsiTheme="minorBidi"/>
          <w:sz w:val="22"/>
          <w:szCs w:val="22"/>
          <w:lang w:val="es-UY"/>
        </w:rPr>
      </w:pPr>
      <w:r w:rsidRPr="0039792B">
        <w:rPr>
          <w:rFonts w:asciiTheme="minorBidi" w:hAnsiTheme="minorBidi"/>
          <w:color w:val="2F5496" w:themeColor="accent1" w:themeShade="BF"/>
          <w:sz w:val="22"/>
          <w:szCs w:val="22"/>
          <w:lang w:val="es-UY"/>
        </w:rPr>
        <w:t>FAMILIA:</w:t>
      </w:r>
      <w:r w:rsidRPr="0039792B">
        <w:rPr>
          <w:rFonts w:asciiTheme="minorBidi" w:hAnsiTheme="minorBidi"/>
          <w:sz w:val="22"/>
          <w:szCs w:val="22"/>
          <w:lang w:val="es-UY"/>
        </w:rPr>
        <w:t xml:space="preserve"> Pilar de sustentación</w:t>
      </w:r>
    </w:p>
    <w:p w:rsidR="00164520" w:rsidRPr="0039792B" w:rsidRDefault="00164520" w:rsidP="00164520">
      <w:pPr>
        <w:pStyle w:val="Direccininterior"/>
        <w:rPr>
          <w:rFonts w:asciiTheme="minorBidi" w:hAnsiTheme="minorBidi"/>
          <w:sz w:val="22"/>
          <w:szCs w:val="22"/>
          <w:lang w:val="es-UY"/>
        </w:rPr>
      </w:pPr>
      <w:r w:rsidRPr="0039792B">
        <w:rPr>
          <w:rFonts w:asciiTheme="minorBidi" w:hAnsiTheme="minorBidi"/>
          <w:color w:val="2F5496" w:themeColor="accent1" w:themeShade="BF"/>
          <w:sz w:val="22"/>
          <w:szCs w:val="22"/>
          <w:lang w:val="es-UY"/>
        </w:rPr>
        <w:t>CREDIBILIDAD:</w:t>
      </w:r>
      <w:r w:rsidRPr="0039792B">
        <w:rPr>
          <w:rFonts w:asciiTheme="minorBidi" w:hAnsiTheme="minorBidi"/>
          <w:sz w:val="22"/>
          <w:szCs w:val="22"/>
          <w:lang w:val="es-UY"/>
        </w:rPr>
        <w:t xml:space="preserve"> Una conquista</w:t>
      </w:r>
    </w:p>
    <w:p w:rsidR="00164520" w:rsidRPr="0039792B" w:rsidRDefault="00164520" w:rsidP="00164520">
      <w:pPr>
        <w:pStyle w:val="Direccininterior"/>
        <w:rPr>
          <w:rFonts w:asciiTheme="minorBidi" w:hAnsiTheme="minorBidi"/>
          <w:sz w:val="22"/>
          <w:szCs w:val="22"/>
          <w:lang w:val="es-UY"/>
        </w:rPr>
      </w:pPr>
      <w:r w:rsidRPr="0039792B">
        <w:rPr>
          <w:rFonts w:asciiTheme="minorBidi" w:hAnsiTheme="minorBidi"/>
          <w:color w:val="2F5496" w:themeColor="accent1" w:themeShade="BF"/>
          <w:sz w:val="22"/>
          <w:szCs w:val="22"/>
          <w:lang w:val="es-UY"/>
        </w:rPr>
        <w:t>COMPROMISO:</w:t>
      </w:r>
      <w:r w:rsidRPr="0039792B">
        <w:rPr>
          <w:rFonts w:asciiTheme="minorBidi" w:hAnsiTheme="minorBidi"/>
          <w:sz w:val="22"/>
          <w:szCs w:val="22"/>
          <w:lang w:val="es-UY"/>
        </w:rPr>
        <w:t xml:space="preserve"> Con todo lo que hacemos</w:t>
      </w:r>
    </w:p>
    <w:p w:rsidR="00164520" w:rsidRPr="0039792B" w:rsidRDefault="00164520" w:rsidP="00164520">
      <w:pPr>
        <w:pStyle w:val="Direccininterior"/>
        <w:rPr>
          <w:rFonts w:asciiTheme="minorBidi" w:hAnsiTheme="minorBidi"/>
          <w:sz w:val="22"/>
          <w:szCs w:val="22"/>
          <w:lang w:val="es-UY"/>
        </w:rPr>
      </w:pPr>
      <w:r w:rsidRPr="0039792B">
        <w:rPr>
          <w:rFonts w:asciiTheme="minorBidi" w:hAnsiTheme="minorBidi"/>
          <w:color w:val="2F5496" w:themeColor="accent1" w:themeShade="BF"/>
          <w:sz w:val="22"/>
          <w:szCs w:val="22"/>
          <w:lang w:val="es-UY"/>
        </w:rPr>
        <w:t>CONOCIMIENTO:</w:t>
      </w:r>
      <w:r w:rsidRPr="0039792B">
        <w:rPr>
          <w:rFonts w:asciiTheme="minorBidi" w:hAnsiTheme="minorBidi"/>
          <w:sz w:val="22"/>
          <w:szCs w:val="22"/>
          <w:lang w:val="es-UY"/>
        </w:rPr>
        <w:t xml:space="preserve"> Busca constante</w:t>
      </w:r>
    </w:p>
    <w:p w:rsidR="00164520" w:rsidRPr="0039792B" w:rsidRDefault="00164520" w:rsidP="00164520">
      <w:pPr>
        <w:pStyle w:val="Direccininterior"/>
        <w:rPr>
          <w:rFonts w:asciiTheme="minorBidi" w:hAnsiTheme="minorBidi"/>
          <w:sz w:val="22"/>
          <w:szCs w:val="22"/>
          <w:lang w:val="es-UY"/>
        </w:rPr>
      </w:pPr>
      <w:r w:rsidRPr="0039792B">
        <w:rPr>
          <w:rFonts w:asciiTheme="minorBidi" w:hAnsiTheme="minorBidi"/>
          <w:color w:val="2F5496" w:themeColor="accent1" w:themeShade="BF"/>
          <w:sz w:val="22"/>
          <w:szCs w:val="22"/>
          <w:lang w:val="es-UY"/>
        </w:rPr>
        <w:t>SUSTENTABILIDAD:</w:t>
      </w:r>
      <w:r w:rsidRPr="0039792B">
        <w:rPr>
          <w:rFonts w:asciiTheme="minorBidi" w:hAnsiTheme="minorBidi"/>
          <w:sz w:val="22"/>
          <w:szCs w:val="22"/>
          <w:lang w:val="es-UY"/>
        </w:rPr>
        <w:t xml:space="preserve"> Ambiental, Empresarial y Social</w:t>
      </w:r>
    </w:p>
    <w:p w:rsidR="00164520" w:rsidRDefault="00164520" w:rsidP="00164520">
      <w:pPr>
        <w:pStyle w:val="Lista"/>
        <w:rPr>
          <w:rFonts w:asciiTheme="minorBidi" w:hAnsiTheme="minorBidi"/>
          <w:b/>
          <w:color w:val="2F5496" w:themeColor="accent1" w:themeShade="BF"/>
          <w:sz w:val="28"/>
          <w:szCs w:val="28"/>
          <w:lang w:val="es-UY"/>
        </w:rPr>
      </w:pPr>
    </w:p>
    <w:p w:rsidR="00164520" w:rsidRPr="0039792B" w:rsidRDefault="00164520" w:rsidP="00164520">
      <w:pPr>
        <w:pStyle w:val="Lista"/>
        <w:rPr>
          <w:rFonts w:asciiTheme="minorBidi" w:hAnsiTheme="minorBidi"/>
          <w:b/>
          <w:color w:val="2F5496" w:themeColor="accent1" w:themeShade="BF"/>
          <w:sz w:val="28"/>
          <w:szCs w:val="28"/>
          <w:lang w:val="es-UY"/>
        </w:rPr>
      </w:pPr>
      <w:r w:rsidRPr="0039792B">
        <w:rPr>
          <w:rFonts w:asciiTheme="minorBidi" w:hAnsiTheme="minorBidi"/>
          <w:b/>
          <w:color w:val="2F5496" w:themeColor="accent1" w:themeShade="BF"/>
          <w:sz w:val="28"/>
          <w:szCs w:val="28"/>
          <w:lang w:val="es-UY"/>
        </w:rPr>
        <w:t>1.2.- Producción</w:t>
      </w:r>
    </w:p>
    <w:p w:rsidR="00164520" w:rsidRDefault="00164520" w:rsidP="00164520">
      <w:pPr>
        <w:pStyle w:val="Lista2"/>
        <w:rPr>
          <w:rFonts w:asciiTheme="minorBidi" w:hAnsiTheme="minorBidi"/>
          <w:b/>
          <w:color w:val="2F5496" w:themeColor="accent1" w:themeShade="BF"/>
          <w:sz w:val="24"/>
          <w:szCs w:val="24"/>
          <w:lang w:val="es-UY"/>
        </w:rPr>
      </w:pPr>
    </w:p>
    <w:p w:rsidR="00164520" w:rsidRPr="00904CCE" w:rsidRDefault="00164520" w:rsidP="00164520">
      <w:pPr>
        <w:pStyle w:val="Lista2"/>
        <w:rPr>
          <w:rFonts w:asciiTheme="minorBidi" w:hAnsiTheme="minorBidi"/>
          <w:sz w:val="22"/>
          <w:szCs w:val="22"/>
          <w:lang w:val="es-UY"/>
        </w:rPr>
      </w:pPr>
      <w:r w:rsidRPr="00904CCE">
        <w:rPr>
          <w:rFonts w:asciiTheme="minorBidi" w:hAnsiTheme="minorBidi"/>
          <w:b/>
          <w:color w:val="2F5496" w:themeColor="accent1" w:themeShade="BF"/>
          <w:sz w:val="24"/>
          <w:szCs w:val="24"/>
          <w:lang w:val="es-UY"/>
        </w:rPr>
        <w:t>1.2.1</w:t>
      </w:r>
      <w:r w:rsidRPr="00904CCE">
        <w:rPr>
          <w:rFonts w:asciiTheme="minorBidi" w:hAnsiTheme="minorBidi"/>
          <w:b/>
          <w:color w:val="2F5496" w:themeColor="accent1" w:themeShade="BF"/>
          <w:sz w:val="24"/>
          <w:szCs w:val="24"/>
          <w:lang w:val="es-UY"/>
        </w:rPr>
        <w:tab/>
        <w:t>– Principales Productos:</w:t>
      </w:r>
      <w:r w:rsidRPr="00904CCE">
        <w:rPr>
          <w:rFonts w:asciiTheme="minorBidi" w:hAnsiTheme="minorBidi"/>
          <w:sz w:val="22"/>
          <w:szCs w:val="22"/>
          <w:lang w:val="es-UY"/>
        </w:rPr>
        <w:t xml:space="preserve"> La empresa tiene como principales </w:t>
      </w:r>
      <w:proofErr w:type="gramStart"/>
      <w:r w:rsidRPr="00904CCE">
        <w:rPr>
          <w:rFonts w:asciiTheme="minorBidi" w:hAnsiTheme="minorBidi"/>
          <w:sz w:val="22"/>
          <w:szCs w:val="22"/>
          <w:lang w:val="es-UY"/>
        </w:rPr>
        <w:t>productos  el</w:t>
      </w:r>
      <w:proofErr w:type="gramEnd"/>
      <w:r w:rsidRPr="00904CCE">
        <w:rPr>
          <w:rFonts w:asciiTheme="minorBidi" w:hAnsiTheme="minorBidi"/>
          <w:sz w:val="22"/>
          <w:szCs w:val="22"/>
          <w:lang w:val="es-UY"/>
        </w:rPr>
        <w:t xml:space="preserve"> arroz en todas sus etapas de industrialización y las semillas de arroz.</w:t>
      </w:r>
    </w:p>
    <w:p w:rsidR="00164520" w:rsidRPr="0039792B" w:rsidRDefault="00164520" w:rsidP="00164520">
      <w:pPr>
        <w:pStyle w:val="Textoindependiente"/>
        <w:rPr>
          <w:rFonts w:asciiTheme="minorBidi" w:hAnsiTheme="minorBidi"/>
          <w:sz w:val="22"/>
          <w:szCs w:val="22"/>
          <w:lang w:val="es-UY"/>
        </w:rPr>
      </w:pPr>
      <w:r w:rsidRPr="0039792B">
        <w:rPr>
          <w:rFonts w:asciiTheme="minorBidi" w:hAnsiTheme="minorBidi"/>
          <w:sz w:val="22"/>
          <w:szCs w:val="22"/>
          <w:lang w:val="es-UY"/>
        </w:rPr>
        <w:t>El arroz es comercializado en las siguientes formas:</w:t>
      </w:r>
    </w:p>
    <w:p w:rsidR="00164520" w:rsidRPr="0039792B" w:rsidRDefault="00164520" w:rsidP="00164520">
      <w:pPr>
        <w:pStyle w:val="Lista"/>
        <w:rPr>
          <w:rFonts w:asciiTheme="minorBidi" w:hAnsiTheme="minorBidi"/>
          <w:sz w:val="22"/>
          <w:szCs w:val="22"/>
          <w:lang w:val="es-UY"/>
        </w:rPr>
      </w:pPr>
      <w:r w:rsidRPr="0039792B">
        <w:rPr>
          <w:rFonts w:asciiTheme="minorBidi" w:hAnsiTheme="minorBidi"/>
          <w:sz w:val="22"/>
          <w:szCs w:val="22"/>
          <w:lang w:val="es-UY"/>
        </w:rPr>
        <w:t>1.</w:t>
      </w:r>
      <w:r w:rsidRPr="0039792B">
        <w:rPr>
          <w:rFonts w:asciiTheme="minorBidi" w:hAnsiTheme="minorBidi"/>
          <w:sz w:val="22"/>
          <w:szCs w:val="22"/>
          <w:lang w:val="es-UY"/>
        </w:rPr>
        <w:tab/>
        <w:t>Sin ningún proceso de elaboración (arroz en cáscara)</w:t>
      </w:r>
    </w:p>
    <w:p w:rsidR="00164520" w:rsidRPr="0039792B" w:rsidRDefault="00164520" w:rsidP="00164520">
      <w:pPr>
        <w:pStyle w:val="Lista"/>
        <w:rPr>
          <w:rFonts w:asciiTheme="minorBidi" w:hAnsiTheme="minorBidi"/>
          <w:sz w:val="22"/>
          <w:szCs w:val="22"/>
          <w:lang w:val="es-UY"/>
        </w:rPr>
      </w:pPr>
      <w:r w:rsidRPr="0039792B">
        <w:rPr>
          <w:rFonts w:asciiTheme="minorBidi" w:hAnsiTheme="minorBidi"/>
          <w:sz w:val="22"/>
          <w:szCs w:val="22"/>
          <w:lang w:val="es-UY"/>
        </w:rPr>
        <w:t>2.</w:t>
      </w:r>
      <w:r w:rsidRPr="0039792B">
        <w:rPr>
          <w:rFonts w:asciiTheme="minorBidi" w:hAnsiTheme="minorBidi"/>
          <w:sz w:val="22"/>
          <w:szCs w:val="22"/>
          <w:lang w:val="es-UY"/>
        </w:rPr>
        <w:tab/>
        <w:t>Arroz integral (</w:t>
      </w:r>
      <w:proofErr w:type="spellStart"/>
      <w:r w:rsidRPr="0039792B">
        <w:rPr>
          <w:rFonts w:asciiTheme="minorBidi" w:hAnsiTheme="minorBidi"/>
          <w:sz w:val="22"/>
          <w:szCs w:val="22"/>
          <w:lang w:val="es-UY"/>
        </w:rPr>
        <w:t>esbramato</w:t>
      </w:r>
      <w:proofErr w:type="spellEnd"/>
      <w:r w:rsidRPr="0039792B">
        <w:rPr>
          <w:rFonts w:asciiTheme="minorBidi" w:hAnsiTheme="minorBidi"/>
          <w:sz w:val="22"/>
          <w:szCs w:val="22"/>
          <w:lang w:val="es-UY"/>
        </w:rPr>
        <w:t xml:space="preserve"> cargo). Solamente pasa por el proceso de descascarado.</w:t>
      </w:r>
    </w:p>
    <w:p w:rsidR="00164520" w:rsidRPr="0039792B" w:rsidRDefault="00164520" w:rsidP="00164520">
      <w:pPr>
        <w:pStyle w:val="Lista"/>
        <w:rPr>
          <w:rFonts w:asciiTheme="minorBidi" w:hAnsiTheme="minorBidi"/>
          <w:sz w:val="22"/>
          <w:szCs w:val="22"/>
          <w:lang w:val="es-UY"/>
        </w:rPr>
      </w:pPr>
      <w:r w:rsidRPr="0039792B">
        <w:rPr>
          <w:rFonts w:asciiTheme="minorBidi" w:hAnsiTheme="minorBidi"/>
          <w:sz w:val="22"/>
          <w:szCs w:val="22"/>
          <w:lang w:val="es-UY"/>
        </w:rPr>
        <w:t>3.</w:t>
      </w:r>
      <w:r w:rsidRPr="0039792B">
        <w:rPr>
          <w:rFonts w:asciiTheme="minorBidi" w:hAnsiTheme="minorBidi"/>
          <w:sz w:val="22"/>
          <w:szCs w:val="22"/>
          <w:lang w:val="es-UY"/>
        </w:rPr>
        <w:tab/>
        <w:t>Arroz elaborado (blanco pulido) en sus diferentes grados.</w:t>
      </w:r>
    </w:p>
    <w:p w:rsidR="00164520" w:rsidRPr="0039792B" w:rsidRDefault="00164520" w:rsidP="00164520">
      <w:pPr>
        <w:pStyle w:val="Lista"/>
        <w:rPr>
          <w:rFonts w:asciiTheme="minorBidi" w:hAnsiTheme="minorBidi"/>
          <w:sz w:val="22"/>
          <w:szCs w:val="22"/>
          <w:lang w:val="es-UY"/>
        </w:rPr>
      </w:pPr>
      <w:r w:rsidRPr="0039792B">
        <w:rPr>
          <w:rFonts w:asciiTheme="minorBidi" w:hAnsiTheme="minorBidi"/>
          <w:sz w:val="22"/>
          <w:szCs w:val="22"/>
          <w:lang w:val="es-UY"/>
        </w:rPr>
        <w:t>4.</w:t>
      </w:r>
      <w:r w:rsidRPr="0039792B">
        <w:rPr>
          <w:rFonts w:asciiTheme="minorBidi" w:hAnsiTheme="minorBidi"/>
          <w:sz w:val="22"/>
          <w:szCs w:val="22"/>
          <w:lang w:val="es-UY"/>
        </w:rPr>
        <w:tab/>
        <w:t>Arroz partido (Quebrados y puntillas)</w:t>
      </w:r>
    </w:p>
    <w:p w:rsidR="00164520" w:rsidRPr="0039792B" w:rsidRDefault="00164520" w:rsidP="00164520">
      <w:pPr>
        <w:pStyle w:val="Lista"/>
        <w:rPr>
          <w:rFonts w:asciiTheme="minorBidi" w:hAnsiTheme="minorBidi"/>
          <w:sz w:val="22"/>
          <w:szCs w:val="22"/>
          <w:lang w:val="es-UY"/>
        </w:rPr>
      </w:pPr>
      <w:r w:rsidRPr="0039792B">
        <w:rPr>
          <w:rFonts w:asciiTheme="minorBidi" w:hAnsiTheme="minorBidi"/>
          <w:sz w:val="22"/>
          <w:szCs w:val="22"/>
          <w:lang w:val="es-UY"/>
        </w:rPr>
        <w:t>5.</w:t>
      </w:r>
      <w:r w:rsidRPr="0039792B">
        <w:rPr>
          <w:rFonts w:asciiTheme="minorBidi" w:hAnsiTheme="minorBidi"/>
          <w:sz w:val="22"/>
          <w:szCs w:val="22"/>
          <w:lang w:val="es-UY"/>
        </w:rPr>
        <w:tab/>
      </w:r>
      <w:proofErr w:type="spellStart"/>
      <w:r w:rsidRPr="0039792B">
        <w:rPr>
          <w:rFonts w:asciiTheme="minorBidi" w:hAnsiTheme="minorBidi"/>
          <w:sz w:val="22"/>
          <w:szCs w:val="22"/>
          <w:lang w:val="es-UY"/>
        </w:rPr>
        <w:t>Afrechillo</w:t>
      </w:r>
      <w:proofErr w:type="spellEnd"/>
      <w:r w:rsidRPr="0039792B">
        <w:rPr>
          <w:rFonts w:asciiTheme="minorBidi" w:hAnsiTheme="minorBidi"/>
          <w:sz w:val="22"/>
          <w:szCs w:val="22"/>
          <w:lang w:val="es-UY"/>
        </w:rPr>
        <w:t xml:space="preserve"> de arroz.</w:t>
      </w:r>
    </w:p>
    <w:p w:rsidR="00164520" w:rsidRPr="0039792B" w:rsidRDefault="00164520" w:rsidP="00164520">
      <w:pPr>
        <w:pStyle w:val="Textoindependiente"/>
        <w:rPr>
          <w:rFonts w:asciiTheme="minorBidi" w:hAnsiTheme="minorBidi"/>
          <w:sz w:val="22"/>
          <w:szCs w:val="22"/>
          <w:lang w:val="es-UY"/>
        </w:rPr>
      </w:pPr>
      <w:r w:rsidRPr="0039792B">
        <w:rPr>
          <w:rFonts w:asciiTheme="minorBidi" w:hAnsiTheme="minorBidi"/>
          <w:sz w:val="22"/>
          <w:szCs w:val="22"/>
          <w:lang w:val="es-UY"/>
        </w:rPr>
        <w:t xml:space="preserve">El arroz elaborado, es comercializado para exportación, en bolsas de </w:t>
      </w:r>
      <w:proofErr w:type="spellStart"/>
      <w:r w:rsidRPr="0039792B">
        <w:rPr>
          <w:rFonts w:asciiTheme="minorBidi" w:hAnsiTheme="minorBidi"/>
          <w:sz w:val="22"/>
          <w:szCs w:val="22"/>
          <w:lang w:val="es-UY"/>
        </w:rPr>
        <w:t>plastillera</w:t>
      </w:r>
      <w:proofErr w:type="spellEnd"/>
      <w:r w:rsidRPr="0039792B">
        <w:rPr>
          <w:rFonts w:asciiTheme="minorBidi" w:hAnsiTheme="minorBidi"/>
          <w:sz w:val="22"/>
          <w:szCs w:val="22"/>
          <w:lang w:val="es-UY"/>
        </w:rPr>
        <w:t xml:space="preserve"> con capacidad de 50 kg., a granel (contenedores) o en Big Bag de hasta 1000 kg. </w:t>
      </w:r>
    </w:p>
    <w:p w:rsidR="00164520" w:rsidRPr="0039792B" w:rsidRDefault="00164520" w:rsidP="00164520">
      <w:pPr>
        <w:pStyle w:val="Textoindependiente"/>
        <w:rPr>
          <w:rFonts w:asciiTheme="minorBidi" w:hAnsiTheme="minorBidi"/>
          <w:sz w:val="22"/>
          <w:szCs w:val="22"/>
          <w:lang w:val="es-UY"/>
        </w:rPr>
      </w:pPr>
      <w:r w:rsidRPr="0039792B">
        <w:rPr>
          <w:rFonts w:asciiTheme="minorBidi" w:hAnsiTheme="minorBidi"/>
          <w:sz w:val="22"/>
          <w:szCs w:val="22"/>
          <w:lang w:val="es-UY"/>
        </w:rPr>
        <w:t>Semillas Finas: La empresa intermedia la comercialización de estos productos, producidos por el grupo económico.</w:t>
      </w:r>
    </w:p>
    <w:p w:rsidR="00164520" w:rsidRDefault="00164520" w:rsidP="00164520">
      <w:pPr>
        <w:pStyle w:val="Textoindependiente"/>
        <w:rPr>
          <w:rFonts w:asciiTheme="minorBidi" w:hAnsiTheme="minorBidi"/>
          <w:b/>
          <w:color w:val="2F5496" w:themeColor="accent1" w:themeShade="BF"/>
          <w:sz w:val="24"/>
          <w:szCs w:val="24"/>
          <w:lang w:val="es-UY"/>
        </w:rPr>
      </w:pPr>
    </w:p>
    <w:p w:rsidR="00164520" w:rsidRPr="00904CCE" w:rsidRDefault="00164520" w:rsidP="00164520">
      <w:pPr>
        <w:pStyle w:val="Textoindependiente"/>
        <w:rPr>
          <w:rFonts w:asciiTheme="minorBidi" w:hAnsiTheme="minorBidi"/>
          <w:sz w:val="22"/>
          <w:szCs w:val="22"/>
          <w:lang w:val="es-UY"/>
        </w:rPr>
      </w:pPr>
      <w:r w:rsidRPr="00904CCE">
        <w:rPr>
          <w:rFonts w:asciiTheme="minorBidi" w:hAnsiTheme="minorBidi"/>
          <w:b/>
          <w:color w:val="2F5496" w:themeColor="accent1" w:themeShade="BF"/>
          <w:sz w:val="24"/>
          <w:szCs w:val="24"/>
          <w:lang w:val="es-UY"/>
        </w:rPr>
        <w:t>1.2.2- Procesos de producción:</w:t>
      </w:r>
      <w:r w:rsidRPr="00904CCE">
        <w:rPr>
          <w:rFonts w:asciiTheme="minorBidi" w:hAnsiTheme="minorBidi"/>
          <w:sz w:val="22"/>
          <w:szCs w:val="22"/>
          <w:lang w:val="es-UY"/>
        </w:rPr>
        <w:t xml:space="preserve"> A continuación, se puede observar el diseño del flujograma de producción de arroz, en las plantas industriales.</w:t>
      </w:r>
    </w:p>
    <w:p w:rsidR="00164520" w:rsidRPr="00904CCE" w:rsidRDefault="00164520" w:rsidP="00164520">
      <w:pPr>
        <w:pStyle w:val="Textoindependiente"/>
        <w:rPr>
          <w:rFonts w:asciiTheme="minorBidi" w:hAnsiTheme="minorBidi"/>
          <w:lang w:val="es-UY"/>
        </w:rPr>
        <w:sectPr w:rsidR="00164520" w:rsidRPr="00904CCE" w:rsidSect="00963C57">
          <w:pgSz w:w="11906" w:h="16838"/>
          <w:pgMar w:top="1417" w:right="1701" w:bottom="1417" w:left="1701" w:header="709" w:footer="709" w:gutter="0"/>
          <w:cols w:space="708"/>
          <w:docGrid w:linePitch="360"/>
        </w:sectPr>
      </w:pPr>
    </w:p>
    <w:p w:rsidR="00164520" w:rsidRPr="00012ECE" w:rsidRDefault="00164520" w:rsidP="00164520">
      <w:pPr>
        <w:rPr>
          <w:rFonts w:asciiTheme="minorBidi" w:hAnsiTheme="minorBidi"/>
        </w:rPr>
      </w:pPr>
      <w:r w:rsidRPr="00012ECE">
        <w:rPr>
          <w:rFonts w:asciiTheme="minorBidi" w:hAnsiTheme="minorBidi"/>
          <w:noProof/>
          <w:lang w:eastAsia="es-UY" w:bidi="he-IL"/>
        </w:rPr>
        <w:lastRenderedPageBreak/>
        <w:drawing>
          <wp:inline distT="0" distB="0" distL="0" distR="0" wp14:anchorId="4628409D" wp14:editId="1143A992">
            <wp:extent cx="9077960" cy="2939591"/>
            <wp:effectExtent l="0" t="0" r="8890" b="0"/>
            <wp:docPr id="57" name="Imagen 57" descr="PROCESOS DAMBO 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CESOS DAMBO PC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7627" cy="2942721"/>
                    </a:xfrm>
                    <a:prstGeom prst="rect">
                      <a:avLst/>
                    </a:prstGeom>
                    <a:noFill/>
                    <a:ln>
                      <a:noFill/>
                    </a:ln>
                  </pic:spPr>
                </pic:pic>
              </a:graphicData>
            </a:graphic>
          </wp:inline>
        </w:drawing>
      </w:r>
    </w:p>
    <w:p w:rsidR="00164520" w:rsidRPr="00012ECE" w:rsidRDefault="00164520" w:rsidP="00164520">
      <w:pPr>
        <w:rPr>
          <w:rFonts w:asciiTheme="minorBidi" w:hAnsiTheme="minorBidi"/>
        </w:rPr>
      </w:pPr>
    </w:p>
    <w:p w:rsidR="00164520" w:rsidRPr="00012ECE" w:rsidRDefault="00164520" w:rsidP="00164520">
      <w:pPr>
        <w:rPr>
          <w:rFonts w:asciiTheme="minorBidi" w:hAnsiTheme="minorBidi"/>
        </w:rPr>
      </w:pPr>
    </w:p>
    <w:p w:rsidR="00164520" w:rsidRPr="00012ECE" w:rsidRDefault="00164520" w:rsidP="00164520">
      <w:pPr>
        <w:rPr>
          <w:rFonts w:asciiTheme="minorBidi" w:hAnsiTheme="minorBidi"/>
        </w:rPr>
      </w:pPr>
    </w:p>
    <w:p w:rsidR="00164520" w:rsidRPr="00012ECE" w:rsidRDefault="00164520" w:rsidP="00164520">
      <w:pPr>
        <w:rPr>
          <w:rFonts w:asciiTheme="minorBidi" w:hAnsiTheme="minorBidi"/>
        </w:rPr>
      </w:pPr>
    </w:p>
    <w:p w:rsidR="00164520" w:rsidRPr="00012ECE" w:rsidRDefault="00164520" w:rsidP="00164520">
      <w:pPr>
        <w:rPr>
          <w:rFonts w:asciiTheme="minorBidi" w:hAnsiTheme="minorBidi"/>
        </w:rPr>
      </w:pPr>
    </w:p>
    <w:p w:rsidR="00164520" w:rsidRPr="00012ECE" w:rsidRDefault="00164520" w:rsidP="00164520">
      <w:pPr>
        <w:rPr>
          <w:rFonts w:asciiTheme="minorBidi" w:hAnsiTheme="minorBidi"/>
        </w:rPr>
      </w:pPr>
    </w:p>
    <w:p w:rsidR="00164520" w:rsidRPr="0039792B" w:rsidRDefault="00164520" w:rsidP="00164520">
      <w:pPr>
        <w:pStyle w:val="Ttulo3"/>
        <w:spacing w:line="360" w:lineRule="auto"/>
        <w:jc w:val="both"/>
        <w:rPr>
          <w:rFonts w:asciiTheme="minorBidi" w:hAnsiTheme="minorBidi"/>
        </w:rPr>
      </w:pPr>
      <w:r w:rsidRPr="0039792B">
        <w:rPr>
          <w:rFonts w:asciiTheme="minorBidi" w:hAnsiTheme="minorBidi"/>
        </w:rPr>
        <w:t>Figura 1: Proceso Productivo de la Empresa</w:t>
      </w:r>
    </w:p>
    <w:p w:rsidR="00164520" w:rsidRPr="0039792B" w:rsidRDefault="00164520" w:rsidP="00164520">
      <w:pPr>
        <w:pStyle w:val="Sangradetextonormal"/>
        <w:spacing w:line="360" w:lineRule="auto"/>
        <w:ind w:left="0"/>
        <w:rPr>
          <w:rFonts w:asciiTheme="minorBidi" w:hAnsiTheme="minorBidi"/>
          <w:lang w:val="es-UY"/>
        </w:rPr>
        <w:sectPr w:rsidR="00164520" w:rsidRPr="0039792B" w:rsidSect="00591DF2">
          <w:pgSz w:w="16838" w:h="11906" w:orient="landscape"/>
          <w:pgMar w:top="1701" w:right="567" w:bottom="1134" w:left="720" w:header="709" w:footer="709" w:gutter="0"/>
          <w:cols w:space="708"/>
          <w:docGrid w:linePitch="360"/>
        </w:sectPr>
      </w:pPr>
    </w:p>
    <w:p w:rsidR="00164520" w:rsidRPr="00F40245" w:rsidRDefault="00164520" w:rsidP="00164520">
      <w:pPr>
        <w:pStyle w:val="Sangradetextonormal"/>
        <w:spacing w:line="360" w:lineRule="auto"/>
        <w:ind w:left="0"/>
        <w:rPr>
          <w:rFonts w:asciiTheme="minorBidi" w:hAnsiTheme="minorBidi"/>
          <w:b/>
          <w:color w:val="2F5496" w:themeColor="accent1" w:themeShade="BF"/>
          <w:sz w:val="24"/>
          <w:szCs w:val="24"/>
          <w:lang w:val="es-UY"/>
        </w:rPr>
      </w:pPr>
    </w:p>
    <w:p w:rsidR="00164520" w:rsidRPr="00F40245" w:rsidRDefault="00164520" w:rsidP="00164520">
      <w:pPr>
        <w:pStyle w:val="Sangradetextonormal"/>
        <w:spacing w:line="360" w:lineRule="auto"/>
        <w:ind w:left="0"/>
        <w:rPr>
          <w:rFonts w:asciiTheme="minorBidi" w:hAnsiTheme="minorBidi"/>
          <w:b/>
          <w:color w:val="2F5496" w:themeColor="accent1" w:themeShade="BF"/>
          <w:sz w:val="24"/>
          <w:szCs w:val="24"/>
          <w:lang w:val="es-UY"/>
        </w:rPr>
      </w:pPr>
    </w:p>
    <w:p w:rsidR="00164520" w:rsidRPr="0039792B" w:rsidRDefault="00164520" w:rsidP="00164520">
      <w:pPr>
        <w:pStyle w:val="Sangradetextonormal"/>
        <w:spacing w:line="360" w:lineRule="auto"/>
        <w:ind w:left="1699" w:firstLine="425"/>
        <w:rPr>
          <w:rFonts w:asciiTheme="minorBidi" w:hAnsiTheme="minorBidi"/>
          <w:b/>
          <w:color w:val="2F5496" w:themeColor="accent1" w:themeShade="BF"/>
          <w:sz w:val="24"/>
          <w:szCs w:val="24"/>
          <w:lang w:val="es-UY"/>
        </w:rPr>
      </w:pPr>
      <w:r w:rsidRPr="0039792B">
        <w:rPr>
          <w:rFonts w:asciiTheme="minorBidi" w:hAnsiTheme="minorBidi"/>
          <w:b/>
          <w:color w:val="2F5496" w:themeColor="accent1" w:themeShade="BF"/>
          <w:sz w:val="24"/>
          <w:szCs w:val="24"/>
          <w:lang w:val="es-UY"/>
        </w:rPr>
        <w:t>1.2.3 – Turnos y horas de trabajo, cantidad de personal en planta:</w:t>
      </w:r>
    </w:p>
    <w:p w:rsidR="00164520" w:rsidRPr="00904CCE" w:rsidRDefault="00164520" w:rsidP="00164520">
      <w:pPr>
        <w:pStyle w:val="Textoindependiente"/>
        <w:spacing w:line="360" w:lineRule="auto"/>
        <w:rPr>
          <w:rFonts w:asciiTheme="minorBidi" w:hAnsiTheme="minorBidi"/>
          <w:sz w:val="22"/>
          <w:szCs w:val="22"/>
          <w:lang w:val="es-UY"/>
        </w:rPr>
      </w:pPr>
      <w:r w:rsidRPr="00904CCE">
        <w:rPr>
          <w:rFonts w:asciiTheme="minorBidi" w:hAnsiTheme="minorBidi"/>
          <w:sz w:val="22"/>
          <w:szCs w:val="22"/>
          <w:lang w:val="es-UY"/>
        </w:rPr>
        <w:t xml:space="preserve">Actualmente se encuentran trabajando en plantas, </w:t>
      </w:r>
      <w:r>
        <w:rPr>
          <w:rFonts w:asciiTheme="minorBidi" w:hAnsiTheme="minorBidi"/>
          <w:sz w:val="22"/>
          <w:szCs w:val="22"/>
          <w:lang w:val="es-UY"/>
        </w:rPr>
        <w:t>74</w:t>
      </w:r>
      <w:r w:rsidRPr="00904CCE">
        <w:rPr>
          <w:rFonts w:asciiTheme="minorBidi" w:hAnsiTheme="minorBidi"/>
          <w:sz w:val="22"/>
          <w:szCs w:val="22"/>
          <w:lang w:val="es-UY"/>
        </w:rPr>
        <w:t xml:space="preserve"> personas efectivas, a lo que hay que sumarle trabajadores zafrales y estibadores que se contratan para trabajos específicos en momentos de picos productivos.</w:t>
      </w:r>
    </w:p>
    <w:p w:rsidR="00164520" w:rsidRPr="00904CCE" w:rsidRDefault="00164520" w:rsidP="00164520">
      <w:pPr>
        <w:pStyle w:val="Textoindependiente"/>
        <w:spacing w:line="360" w:lineRule="auto"/>
        <w:rPr>
          <w:rFonts w:asciiTheme="minorBidi" w:hAnsiTheme="minorBidi"/>
          <w:sz w:val="22"/>
          <w:szCs w:val="22"/>
          <w:lang w:val="es-UY"/>
        </w:rPr>
      </w:pPr>
      <w:r w:rsidRPr="00904CCE">
        <w:rPr>
          <w:rFonts w:asciiTheme="minorBidi" w:hAnsiTheme="minorBidi"/>
          <w:sz w:val="22"/>
          <w:szCs w:val="22"/>
          <w:lang w:val="es-UY"/>
        </w:rPr>
        <w:t>Los turnos son distribuidos conforme la demanda productiva y la capacidad de producción.</w:t>
      </w:r>
    </w:p>
    <w:p w:rsidR="00164520" w:rsidRPr="00904CCE" w:rsidRDefault="00164520" w:rsidP="00164520">
      <w:pPr>
        <w:pStyle w:val="Textoindependiente"/>
        <w:spacing w:line="360" w:lineRule="auto"/>
        <w:rPr>
          <w:rFonts w:asciiTheme="minorBidi" w:hAnsiTheme="minorBidi"/>
          <w:sz w:val="22"/>
          <w:szCs w:val="22"/>
          <w:lang w:val="es-UY"/>
        </w:rPr>
      </w:pPr>
    </w:p>
    <w:p w:rsidR="00164520" w:rsidRPr="0039792B" w:rsidRDefault="00164520" w:rsidP="00164520">
      <w:pPr>
        <w:pStyle w:val="Sangradetextonormal"/>
        <w:spacing w:line="360" w:lineRule="auto"/>
        <w:rPr>
          <w:rFonts w:asciiTheme="minorBidi" w:hAnsiTheme="minorBidi"/>
          <w:b/>
          <w:color w:val="2F5496" w:themeColor="accent1" w:themeShade="BF"/>
          <w:sz w:val="28"/>
          <w:szCs w:val="28"/>
          <w:lang w:val="es-UY"/>
        </w:rPr>
      </w:pPr>
      <w:r w:rsidRPr="0039792B">
        <w:rPr>
          <w:rFonts w:asciiTheme="minorBidi" w:hAnsiTheme="minorBidi"/>
          <w:b/>
          <w:color w:val="2F5496" w:themeColor="accent1" w:themeShade="BF"/>
          <w:sz w:val="28"/>
          <w:szCs w:val="28"/>
          <w:lang w:val="es-UY"/>
        </w:rPr>
        <w:t xml:space="preserve">1.3- Insumos: </w:t>
      </w:r>
    </w:p>
    <w:p w:rsidR="00164520" w:rsidRPr="00904CCE" w:rsidRDefault="00164520" w:rsidP="00164520">
      <w:pPr>
        <w:pStyle w:val="Textoindependiente"/>
        <w:spacing w:line="360" w:lineRule="auto"/>
        <w:rPr>
          <w:rFonts w:asciiTheme="minorBidi" w:hAnsiTheme="minorBidi"/>
          <w:sz w:val="22"/>
          <w:szCs w:val="22"/>
          <w:lang w:val="es-UY"/>
        </w:rPr>
      </w:pPr>
      <w:r w:rsidRPr="00904CCE">
        <w:rPr>
          <w:rFonts w:asciiTheme="minorBidi" w:hAnsiTheme="minorBidi"/>
          <w:sz w:val="22"/>
          <w:szCs w:val="22"/>
          <w:lang w:val="es-UY"/>
        </w:rPr>
        <w:t>En cuanto a la producción industrial, el principal insumos es el arroz, proveniente de chacras de empresas relacionadas y de chacras financiadas a productores.</w:t>
      </w:r>
    </w:p>
    <w:p w:rsidR="00164520" w:rsidRPr="0039792B" w:rsidRDefault="00164520" w:rsidP="00164520">
      <w:pPr>
        <w:pStyle w:val="Saludo"/>
        <w:spacing w:line="360" w:lineRule="auto"/>
        <w:rPr>
          <w:rFonts w:asciiTheme="minorBidi" w:hAnsiTheme="minorBidi"/>
          <w:sz w:val="22"/>
          <w:szCs w:val="22"/>
          <w:lang w:val="es-UY"/>
        </w:rPr>
      </w:pPr>
      <w:r w:rsidRPr="0039792B">
        <w:rPr>
          <w:rFonts w:asciiTheme="minorBidi" w:hAnsiTheme="minorBidi"/>
          <w:sz w:val="22"/>
          <w:szCs w:val="22"/>
          <w:lang w:val="es-UY"/>
        </w:rPr>
        <w:t xml:space="preserve">Para darle operatividad al ramo, se hacen necesarios otros insumos, entre los que se destacan: El gasoil, que es el combustible utilizado diariamente en la generación de energía y puesta en marcha de máquinas, las bolsas de </w:t>
      </w:r>
      <w:proofErr w:type="spellStart"/>
      <w:r w:rsidRPr="0039792B">
        <w:rPr>
          <w:rFonts w:asciiTheme="minorBidi" w:hAnsiTheme="minorBidi"/>
          <w:sz w:val="22"/>
          <w:szCs w:val="22"/>
          <w:lang w:val="es-UY"/>
        </w:rPr>
        <w:t>plastillera</w:t>
      </w:r>
      <w:proofErr w:type="spellEnd"/>
      <w:r w:rsidRPr="0039792B">
        <w:rPr>
          <w:rFonts w:asciiTheme="minorBidi" w:hAnsiTheme="minorBidi"/>
          <w:sz w:val="22"/>
          <w:szCs w:val="22"/>
          <w:lang w:val="es-UY"/>
        </w:rPr>
        <w:t>, para envasar la producción con destino a exportaciones (arroz elaborado), el film para los envases de venta al consumo interno y los repuestos pa</w:t>
      </w:r>
      <w:r>
        <w:rPr>
          <w:rFonts w:asciiTheme="minorBidi" w:hAnsiTheme="minorBidi"/>
          <w:sz w:val="22"/>
          <w:szCs w:val="22"/>
          <w:lang w:val="es-UY"/>
        </w:rPr>
        <w:t xml:space="preserve">ra la manutención de máquinas, </w:t>
      </w:r>
      <w:r w:rsidRPr="0039792B">
        <w:rPr>
          <w:rFonts w:asciiTheme="minorBidi" w:hAnsiTheme="minorBidi"/>
          <w:sz w:val="22"/>
          <w:szCs w:val="22"/>
          <w:lang w:val="es-UY"/>
        </w:rPr>
        <w:t>equipos y motores.</w:t>
      </w:r>
    </w:p>
    <w:p w:rsidR="00164520" w:rsidRDefault="00164520" w:rsidP="00164520">
      <w:pPr>
        <w:pStyle w:val="Textoindependiente"/>
        <w:spacing w:line="360" w:lineRule="auto"/>
        <w:rPr>
          <w:rFonts w:asciiTheme="minorBidi" w:hAnsiTheme="minorBidi"/>
          <w:sz w:val="22"/>
          <w:szCs w:val="22"/>
          <w:lang w:val="es-UY"/>
        </w:rPr>
      </w:pPr>
      <w:r w:rsidRPr="0039792B">
        <w:rPr>
          <w:rFonts w:asciiTheme="minorBidi" w:hAnsiTheme="minorBidi"/>
          <w:sz w:val="22"/>
          <w:szCs w:val="22"/>
          <w:lang w:val="es-UY"/>
        </w:rPr>
        <w:t>En lo que respecta a la producción en chacras propiamente dichas, los insumos utilizados son los siguientes: Semillas, Fertilizantes, Herbicidas, Combustible (gasoil).</w:t>
      </w:r>
    </w:p>
    <w:p w:rsidR="00164520" w:rsidRDefault="00164520" w:rsidP="00164520">
      <w:pPr>
        <w:pStyle w:val="Textoindependiente"/>
        <w:spacing w:line="360" w:lineRule="auto"/>
        <w:rPr>
          <w:rFonts w:asciiTheme="minorBidi" w:hAnsiTheme="minorBidi"/>
          <w:sz w:val="22"/>
          <w:szCs w:val="22"/>
          <w:lang w:val="es-UY"/>
        </w:rPr>
      </w:pPr>
    </w:p>
    <w:p w:rsidR="00DD0DDB" w:rsidRPr="00E828CE" w:rsidRDefault="00DD0DDB"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t xml:space="preserve">A continuación, adjuntamos </w:t>
      </w:r>
      <w:r w:rsidR="00E828CE" w:rsidRPr="00E828CE">
        <w:rPr>
          <w:rFonts w:asciiTheme="minorBidi" w:eastAsiaTheme="minorEastAsia" w:hAnsiTheme="minorBidi" w:cstheme="minorBidi"/>
          <w:lang w:bidi="en-US"/>
        </w:rPr>
        <w:t xml:space="preserve">informaciones adicionales sobre el proceso de secado y </w:t>
      </w:r>
      <w:r w:rsidRPr="00E828CE">
        <w:rPr>
          <w:rFonts w:asciiTheme="minorBidi" w:eastAsiaTheme="minorEastAsia" w:hAnsiTheme="minorBidi" w:cstheme="minorBidi"/>
          <w:lang w:bidi="en-US"/>
        </w:rPr>
        <w:t>el actual PROCEDIMIENTO DE SECADO DE ARROZ, que orientan el trabajo de los responsables por ejecutar las tareas de secado.</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p>
    <w:p w:rsidR="00E828CE" w:rsidRDefault="00E828CE" w:rsidP="00E828CE">
      <w:pPr>
        <w:shd w:val="clear" w:color="auto" w:fill="FFFFFF"/>
        <w:spacing w:after="0" w:line="480" w:lineRule="auto"/>
        <w:jc w:val="both"/>
        <w:rPr>
          <w:rFonts w:asciiTheme="minorBidi" w:eastAsiaTheme="minorEastAsia" w:hAnsiTheme="minorBidi" w:cstheme="minorBidi"/>
          <w:b/>
          <w:bCs/>
          <w:lang w:bidi="en-US"/>
        </w:rPr>
      </w:pPr>
      <w:r w:rsidRPr="00E828CE">
        <w:rPr>
          <w:rFonts w:asciiTheme="minorBidi" w:eastAsiaTheme="minorEastAsia" w:hAnsiTheme="minorBidi" w:cstheme="minorBidi"/>
          <w:b/>
          <w:bCs/>
          <w:lang w:bidi="en-US"/>
        </w:rPr>
        <w:t xml:space="preserve">a) </w:t>
      </w:r>
      <w:r w:rsidRPr="00E828CE">
        <w:rPr>
          <w:rFonts w:asciiTheme="minorBidi" w:eastAsiaTheme="minorEastAsia" w:hAnsiTheme="minorBidi" w:cstheme="minorBidi"/>
          <w:b/>
          <w:bCs/>
          <w:lang w:bidi="en-US"/>
        </w:rPr>
        <w:t>Análisis de laboratorio que se realiza al arroz en nuestras plantas</w:t>
      </w:r>
    </w:p>
    <w:p w:rsidR="00E828CE" w:rsidRPr="00E828CE" w:rsidRDefault="00E828CE" w:rsidP="00E828CE">
      <w:pPr>
        <w:shd w:val="clear" w:color="auto" w:fill="FFFFFF"/>
        <w:spacing w:after="0" w:line="480" w:lineRule="auto"/>
        <w:jc w:val="both"/>
        <w:rPr>
          <w:rFonts w:asciiTheme="minorBidi" w:eastAsiaTheme="minorEastAsia" w:hAnsiTheme="minorBidi" w:cstheme="minorBidi"/>
          <w:b/>
          <w:bCs/>
          <w:lang w:bidi="en-US"/>
        </w:rPr>
      </w:pP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t xml:space="preserve">Se realizan los análisis físicos correspondientes al rendimiento industrial definidos por el decreto que regula la comercialización del arroz. </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t xml:space="preserve">De forma detallada se verifica la humedad y materia extraña al momento de recibo. </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lastRenderedPageBreak/>
        <w:t xml:space="preserve">Luego se hace el análisis de rendimiento industrial donde se define cargo total y entero cargo, blanco total y entero blanco. </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t xml:space="preserve">Antes del pulido se verifica % de granos verdes y rojos. </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t xml:space="preserve">Luego de realizado el rendimiento se analizan los defectos como </w:t>
      </w:r>
      <w:proofErr w:type="spellStart"/>
      <w:r w:rsidRPr="00E828CE">
        <w:rPr>
          <w:rFonts w:asciiTheme="minorBidi" w:eastAsiaTheme="minorEastAsia" w:hAnsiTheme="minorBidi" w:cstheme="minorBidi"/>
          <w:lang w:bidi="en-US"/>
        </w:rPr>
        <w:t>yesados</w:t>
      </w:r>
      <w:proofErr w:type="spellEnd"/>
      <w:r w:rsidRPr="00E828CE">
        <w:rPr>
          <w:rFonts w:asciiTheme="minorBidi" w:eastAsiaTheme="minorEastAsia" w:hAnsiTheme="minorBidi" w:cstheme="minorBidi"/>
          <w:lang w:bidi="en-US"/>
        </w:rPr>
        <w:t xml:space="preserve"> y manchados.</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t xml:space="preserve">                En recibo se lleva en cuenta los datos productor, chacra origen y variedad. En secado se considera variedad, humedad inicial, humedad final y granos enteros. </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b/>
          <w:bCs/>
          <w:lang w:bidi="en-US"/>
        </w:rPr>
        <w:t>b. Variables del almacenamiento se miden y/o registran.</w:t>
      </w:r>
      <w:r w:rsidRPr="00E828CE">
        <w:rPr>
          <w:rFonts w:asciiTheme="minorBidi" w:eastAsiaTheme="minorEastAsia" w:hAnsiTheme="minorBidi" w:cstheme="minorBidi"/>
          <w:lang w:bidi="en-US"/>
        </w:rPr>
        <w:t xml:space="preserve"> Condiciones del aire empleado (humedad relativa, temperatura). Otras variables</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t xml:space="preserve">En almacenamiento se controla básicamente la temperatura de la masa de granos y verificación visual de plagas como insectos. </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t>Se maneja la ventilación en silos para controlar factor temperatura depende de variables como temperatura ambiente y humedad relativa.</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p>
    <w:p w:rsidR="00E828CE" w:rsidRPr="00E828CE" w:rsidRDefault="00E828CE" w:rsidP="00E828CE">
      <w:pPr>
        <w:shd w:val="clear" w:color="auto" w:fill="FFFFFF"/>
        <w:spacing w:after="0" w:line="480" w:lineRule="auto"/>
        <w:jc w:val="both"/>
        <w:rPr>
          <w:rFonts w:asciiTheme="minorBidi" w:eastAsiaTheme="minorEastAsia" w:hAnsiTheme="minorBidi" w:cstheme="minorBidi"/>
          <w:b/>
          <w:bCs/>
          <w:lang w:bidi="en-US"/>
        </w:rPr>
      </w:pPr>
      <w:r w:rsidRPr="00E828CE">
        <w:rPr>
          <w:rFonts w:asciiTheme="minorBidi" w:eastAsiaTheme="minorEastAsia" w:hAnsiTheme="minorBidi" w:cstheme="minorBidi"/>
          <w:b/>
          <w:bCs/>
          <w:lang w:bidi="en-US"/>
        </w:rPr>
        <w:t xml:space="preserve">c. Variables medibles durante </w:t>
      </w:r>
      <w:proofErr w:type="gramStart"/>
      <w:r w:rsidRPr="00E828CE">
        <w:rPr>
          <w:rFonts w:asciiTheme="minorBidi" w:eastAsiaTheme="minorEastAsia" w:hAnsiTheme="minorBidi" w:cstheme="minorBidi"/>
          <w:b/>
          <w:bCs/>
          <w:lang w:bidi="en-US"/>
        </w:rPr>
        <w:t>el  proceso</w:t>
      </w:r>
      <w:proofErr w:type="gramEnd"/>
      <w:r w:rsidRPr="00E828CE">
        <w:rPr>
          <w:rFonts w:asciiTheme="minorBidi" w:eastAsiaTheme="minorEastAsia" w:hAnsiTheme="minorBidi" w:cstheme="minorBidi"/>
          <w:b/>
          <w:bCs/>
          <w:lang w:bidi="en-US"/>
        </w:rPr>
        <w:t xml:space="preserve"> de secado </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t xml:space="preserve">En secado se controla humedad inicial y final y tiempo de secado. </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t xml:space="preserve">Con estas variables controlamos rendimiento de la secadora. </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t xml:space="preserve">En proceso de secado se controlan las temperaturas de gases de entrada y salida y temperatura de masa de granos. </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t xml:space="preserve">No hacemos análisis de enteros a lo largo del secado. </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t>Lo que se hace es comparar el entero de una muestra seca en secadora industrial y otra del mismo producto secado en secadora de laboratorio.</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t xml:space="preserve">La humedad en realidad se controla y se registra durante todo el tiempo de secado de forma a controlar la evolución del secado del grano. </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p>
    <w:p w:rsidR="00E828CE" w:rsidRPr="00E828CE" w:rsidRDefault="00E828CE" w:rsidP="00E828CE">
      <w:pPr>
        <w:shd w:val="clear" w:color="auto" w:fill="FFFFFF"/>
        <w:spacing w:after="0" w:line="480" w:lineRule="auto"/>
        <w:jc w:val="both"/>
        <w:rPr>
          <w:rFonts w:asciiTheme="minorBidi" w:eastAsiaTheme="minorEastAsia" w:hAnsiTheme="minorBidi" w:cstheme="minorBidi"/>
          <w:b/>
          <w:bCs/>
          <w:lang w:bidi="en-US"/>
        </w:rPr>
      </w:pPr>
      <w:r w:rsidRPr="00E828CE">
        <w:rPr>
          <w:rFonts w:asciiTheme="minorBidi" w:eastAsiaTheme="minorEastAsia" w:hAnsiTheme="minorBidi" w:cstheme="minorBidi"/>
          <w:b/>
          <w:bCs/>
          <w:lang w:bidi="en-US"/>
        </w:rPr>
        <w:t>d. Tipo/modelo/marca de secadoras instaladas</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lastRenderedPageBreak/>
        <w:t xml:space="preserve">En planta La Querencia (ubicada en el departamento de Rivera, a 120 km de la ciudad de Rivera) contamos con 3 secadoras para lo que es el arroz destinado a industria y 2 más específicos para secado de arroz destinado a semillas. </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t xml:space="preserve">Las 5 secadoras son marca Kepler weber. </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t xml:space="preserve">Las </w:t>
      </w:r>
      <w:proofErr w:type="spellStart"/>
      <w:r w:rsidRPr="00E828CE">
        <w:rPr>
          <w:rFonts w:asciiTheme="minorBidi" w:eastAsiaTheme="minorEastAsia" w:hAnsiTheme="minorBidi" w:cstheme="minorBidi"/>
          <w:lang w:bidi="en-US"/>
        </w:rPr>
        <w:t>industriales</w:t>
      </w:r>
      <w:proofErr w:type="spellEnd"/>
      <w:r w:rsidRPr="00E828CE">
        <w:rPr>
          <w:rFonts w:asciiTheme="minorBidi" w:eastAsiaTheme="minorEastAsia" w:hAnsiTheme="minorBidi" w:cstheme="minorBidi"/>
          <w:lang w:bidi="en-US"/>
        </w:rPr>
        <w:t xml:space="preserve"> son </w:t>
      </w:r>
      <w:proofErr w:type="gramStart"/>
      <w:r w:rsidRPr="00E828CE">
        <w:rPr>
          <w:rFonts w:asciiTheme="minorBidi" w:eastAsiaTheme="minorEastAsia" w:hAnsiTheme="minorBidi" w:cstheme="minorBidi"/>
          <w:lang w:bidi="en-US"/>
        </w:rPr>
        <w:t>3:</w:t>
      </w:r>
      <w:proofErr w:type="gramEnd"/>
      <w:r w:rsidRPr="00E828CE">
        <w:rPr>
          <w:rFonts w:asciiTheme="minorBidi" w:eastAsiaTheme="minorEastAsia" w:hAnsiTheme="minorBidi" w:cstheme="minorBidi"/>
          <w:lang w:bidi="en-US"/>
        </w:rPr>
        <w:t xml:space="preserve"> KW DRYER 1200 (60 ton) , KW ADS 1400 (70 ton) y KW1000 (50 ton). Las 2 secadoras para semilla son KWFARM500, las cuales son modelos </w:t>
      </w:r>
      <w:proofErr w:type="spellStart"/>
      <w:proofErr w:type="gramStart"/>
      <w:r w:rsidRPr="00E828CE">
        <w:rPr>
          <w:rFonts w:asciiTheme="minorBidi" w:eastAsiaTheme="minorEastAsia" w:hAnsiTheme="minorBidi" w:cstheme="minorBidi"/>
          <w:lang w:bidi="en-US"/>
        </w:rPr>
        <w:t>mas</w:t>
      </w:r>
      <w:proofErr w:type="spellEnd"/>
      <w:proofErr w:type="gramEnd"/>
      <w:r w:rsidRPr="00E828CE">
        <w:rPr>
          <w:rFonts w:asciiTheme="minorBidi" w:eastAsiaTheme="minorEastAsia" w:hAnsiTheme="minorBidi" w:cstheme="minorBidi"/>
          <w:lang w:bidi="en-US"/>
        </w:rPr>
        <w:t xml:space="preserve"> antiguos (</w:t>
      </w:r>
      <w:proofErr w:type="spellStart"/>
      <w:r w:rsidRPr="00E828CE">
        <w:rPr>
          <w:rFonts w:asciiTheme="minorBidi" w:eastAsiaTheme="minorEastAsia" w:hAnsiTheme="minorBidi" w:cstheme="minorBidi"/>
          <w:lang w:bidi="en-US"/>
        </w:rPr>
        <w:t>aprox</w:t>
      </w:r>
      <w:proofErr w:type="spellEnd"/>
      <w:r w:rsidRPr="00E828CE">
        <w:rPr>
          <w:rFonts w:asciiTheme="minorBidi" w:eastAsiaTheme="minorEastAsia" w:hAnsiTheme="minorBidi" w:cstheme="minorBidi"/>
          <w:lang w:bidi="en-US"/>
        </w:rPr>
        <w:t xml:space="preserve"> 25 ton). </w:t>
      </w:r>
    </w:p>
    <w:p w:rsidR="00E828CE" w:rsidRPr="00E828CE" w:rsidRDefault="00E828CE" w:rsidP="00E828CE">
      <w:pPr>
        <w:shd w:val="clear" w:color="auto" w:fill="FFFFFF"/>
        <w:spacing w:after="0" w:line="480" w:lineRule="auto"/>
        <w:jc w:val="both"/>
        <w:rPr>
          <w:rFonts w:asciiTheme="minorBidi" w:eastAsiaTheme="minorEastAsia" w:hAnsiTheme="minorBidi" w:cstheme="minorBidi"/>
          <w:lang w:bidi="en-US"/>
        </w:rPr>
      </w:pPr>
      <w:r w:rsidRPr="00E828CE">
        <w:rPr>
          <w:rFonts w:asciiTheme="minorBidi" w:eastAsiaTheme="minorEastAsia" w:hAnsiTheme="minorBidi" w:cstheme="minorBidi"/>
          <w:lang w:bidi="en-US"/>
        </w:rPr>
        <w:t>En planta Santa Teresa (en el departamento de Cerro Largo) contamos con una secadora KW1000 y una KWFARM500.</w:t>
      </w:r>
    </w:p>
    <w:p w:rsidR="00E828CE" w:rsidRDefault="00E828CE" w:rsidP="00E828CE">
      <w:pPr>
        <w:pStyle w:val="Textoindependiente"/>
        <w:spacing w:line="480" w:lineRule="auto"/>
        <w:rPr>
          <w:rFonts w:asciiTheme="minorBidi" w:hAnsiTheme="minorBidi"/>
          <w:sz w:val="22"/>
          <w:szCs w:val="22"/>
          <w:lang w:val="es-UY"/>
        </w:rPr>
      </w:pPr>
    </w:p>
    <w:p w:rsidR="00DD0DDB" w:rsidRDefault="00DD0DDB" w:rsidP="00164520">
      <w:pPr>
        <w:pStyle w:val="Textoindependiente"/>
        <w:spacing w:line="360" w:lineRule="auto"/>
        <w:rPr>
          <w:rFonts w:asciiTheme="minorBidi" w:hAnsiTheme="minorBidi"/>
          <w:sz w:val="22"/>
          <w:szCs w:val="22"/>
          <w:lang w:val="es-UY"/>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0"/>
        <w:gridCol w:w="1719"/>
        <w:gridCol w:w="3141"/>
        <w:gridCol w:w="2070"/>
      </w:tblGrid>
      <w:tr w:rsidR="00DD0DDB" w:rsidRPr="00622FA8" w:rsidTr="00030DDA">
        <w:trPr>
          <w:cantSplit/>
          <w:trHeight w:val="841"/>
        </w:trPr>
        <w:tc>
          <w:tcPr>
            <w:tcW w:w="4149" w:type="dxa"/>
            <w:gridSpan w:val="2"/>
            <w:vAlign w:val="center"/>
          </w:tcPr>
          <w:p w:rsidR="00DD0DDB" w:rsidRPr="00622FA8" w:rsidRDefault="00DD0DDB" w:rsidP="00030DDA">
            <w:pPr>
              <w:jc w:val="center"/>
              <w:rPr>
                <w:rFonts w:ascii="Arial Narrow" w:hAnsi="Arial Narrow" w:cs="Lucida Sans Unicode"/>
                <w:b/>
                <w:noProof/>
                <w:sz w:val="20"/>
                <w:lang w:val="es-ES" w:eastAsia="es-ES"/>
              </w:rPr>
            </w:pPr>
            <w:r>
              <w:rPr>
                <w:rFonts w:ascii="Arial Narrow" w:hAnsi="Arial Narrow" w:cs="Lucida Sans Unicode"/>
                <w:b/>
                <w:noProof/>
                <w:sz w:val="20"/>
                <w:lang w:eastAsia="es-UY" w:bidi="he-IL"/>
              </w:rPr>
              <w:drawing>
                <wp:anchor distT="0" distB="0" distL="114300" distR="114300" simplePos="0" relativeHeight="251684864" behindDoc="0" locked="0" layoutInCell="1" allowOverlap="1" wp14:anchorId="28CBFA2D" wp14:editId="637B5865">
                  <wp:simplePos x="0" y="0"/>
                  <wp:positionH relativeFrom="column">
                    <wp:posOffset>548005</wp:posOffset>
                  </wp:positionH>
                  <wp:positionV relativeFrom="paragraph">
                    <wp:posOffset>32385</wp:posOffset>
                  </wp:positionV>
                  <wp:extent cx="1470025" cy="434975"/>
                  <wp:effectExtent l="0" t="0" r="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025" cy="434975"/>
                          </a:xfrm>
                          <a:prstGeom prst="rect">
                            <a:avLst/>
                          </a:prstGeom>
                          <a:noFill/>
                        </pic:spPr>
                      </pic:pic>
                    </a:graphicData>
                  </a:graphic>
                  <wp14:sizeRelH relativeFrom="page">
                    <wp14:pctWidth>0</wp14:pctWidth>
                  </wp14:sizeRelH>
                  <wp14:sizeRelV relativeFrom="page">
                    <wp14:pctHeight>0</wp14:pctHeight>
                  </wp14:sizeRelV>
                </wp:anchor>
              </w:drawing>
            </w:r>
          </w:p>
          <w:p w:rsidR="00DD0DDB" w:rsidRPr="00622FA8" w:rsidRDefault="00DD0DDB" w:rsidP="00030DDA">
            <w:pPr>
              <w:jc w:val="center"/>
              <w:rPr>
                <w:rFonts w:ascii="Arial Narrow" w:hAnsi="Arial Narrow" w:cs="Lucida Sans Unicode"/>
                <w:b/>
                <w:sz w:val="20"/>
                <w:lang w:eastAsia="es-ES"/>
              </w:rPr>
            </w:pPr>
          </w:p>
        </w:tc>
        <w:tc>
          <w:tcPr>
            <w:tcW w:w="5211" w:type="dxa"/>
            <w:gridSpan w:val="2"/>
            <w:vAlign w:val="center"/>
          </w:tcPr>
          <w:p w:rsidR="00DD0DDB" w:rsidRPr="00622FA8" w:rsidRDefault="00DD0DDB" w:rsidP="00030DDA">
            <w:pPr>
              <w:tabs>
                <w:tab w:val="center" w:pos="4419"/>
                <w:tab w:val="right" w:pos="8838"/>
              </w:tabs>
              <w:ind w:right="30"/>
              <w:jc w:val="center"/>
              <w:rPr>
                <w:rFonts w:ascii="Arial Narrow" w:hAnsi="Arial Narrow" w:cs="Lucida Sans Unicode"/>
                <w:b/>
                <w:sz w:val="24"/>
                <w:szCs w:val="24"/>
                <w:lang w:eastAsia="es-ES"/>
              </w:rPr>
            </w:pPr>
            <w:r w:rsidRPr="00622FA8">
              <w:rPr>
                <w:rFonts w:ascii="Arial Narrow" w:hAnsi="Arial Narrow" w:cs="Lucida Sans Unicode"/>
                <w:sz w:val="24"/>
                <w:szCs w:val="24"/>
                <w:lang w:eastAsia="es-ES"/>
              </w:rPr>
              <w:t>Secado de Arroz en Cáscara</w:t>
            </w:r>
          </w:p>
        </w:tc>
      </w:tr>
      <w:tr w:rsidR="00DD0DDB" w:rsidRPr="00622FA8" w:rsidTr="00030DDA">
        <w:trPr>
          <w:cantSplit/>
          <w:trHeight w:val="260"/>
        </w:trPr>
        <w:tc>
          <w:tcPr>
            <w:tcW w:w="2430" w:type="dxa"/>
            <w:vAlign w:val="center"/>
          </w:tcPr>
          <w:p w:rsidR="00DD0DDB" w:rsidRPr="00622FA8" w:rsidRDefault="00DD0DDB" w:rsidP="00030DDA">
            <w:pPr>
              <w:tabs>
                <w:tab w:val="center" w:pos="4419"/>
                <w:tab w:val="right" w:pos="8838"/>
              </w:tabs>
              <w:ind w:left="-30" w:right="-70"/>
              <w:jc w:val="center"/>
              <w:rPr>
                <w:rFonts w:ascii="Arial Narrow" w:hAnsi="Arial Narrow" w:cs="Lucida Sans Unicode"/>
                <w:b/>
                <w:sz w:val="20"/>
                <w:lang w:eastAsia="es-ES"/>
              </w:rPr>
            </w:pPr>
            <w:r w:rsidRPr="00622FA8">
              <w:rPr>
                <w:rFonts w:ascii="Arial Narrow" w:hAnsi="Arial Narrow" w:cs="Lucida Sans Unicode"/>
                <w:sz w:val="16"/>
                <w:szCs w:val="16"/>
                <w:lang w:eastAsia="es-ES"/>
              </w:rPr>
              <w:t>Nº edición: 0</w:t>
            </w:r>
            <w:r>
              <w:rPr>
                <w:rFonts w:ascii="Arial Narrow" w:hAnsi="Arial Narrow" w:cs="Lucida Sans Unicode"/>
                <w:sz w:val="16"/>
                <w:szCs w:val="16"/>
                <w:lang w:eastAsia="es-ES"/>
              </w:rPr>
              <w:t>5</w:t>
            </w:r>
          </w:p>
        </w:tc>
        <w:tc>
          <w:tcPr>
            <w:tcW w:w="1719" w:type="dxa"/>
            <w:vAlign w:val="center"/>
          </w:tcPr>
          <w:p w:rsidR="00DD0DDB" w:rsidRPr="00622FA8" w:rsidRDefault="00DD0DDB" w:rsidP="00030DDA">
            <w:pPr>
              <w:tabs>
                <w:tab w:val="center" w:pos="4419"/>
                <w:tab w:val="right" w:pos="8838"/>
              </w:tabs>
              <w:ind w:left="290" w:right="-70"/>
              <w:rPr>
                <w:rFonts w:ascii="Arial Narrow" w:hAnsi="Arial Narrow" w:cs="Lucida Sans Unicode"/>
                <w:b/>
                <w:sz w:val="16"/>
                <w:szCs w:val="16"/>
                <w:lang w:eastAsia="es-ES"/>
              </w:rPr>
            </w:pPr>
            <w:r w:rsidRPr="00622FA8">
              <w:rPr>
                <w:rFonts w:ascii="Arial Narrow" w:hAnsi="Arial Narrow" w:cs="Lucida Sans Unicode"/>
                <w:sz w:val="16"/>
                <w:szCs w:val="16"/>
                <w:lang w:eastAsia="es-ES"/>
              </w:rPr>
              <w:t xml:space="preserve">Fecha: </w:t>
            </w:r>
            <w:r>
              <w:rPr>
                <w:rFonts w:ascii="Arial Narrow" w:hAnsi="Arial Narrow" w:cs="Lucida Sans Unicode"/>
                <w:sz w:val="16"/>
                <w:szCs w:val="16"/>
                <w:lang w:eastAsia="es-ES"/>
              </w:rPr>
              <w:t>16.11.2020</w:t>
            </w:r>
          </w:p>
        </w:tc>
        <w:tc>
          <w:tcPr>
            <w:tcW w:w="3141" w:type="dxa"/>
            <w:vAlign w:val="center"/>
          </w:tcPr>
          <w:p w:rsidR="00DD0DDB" w:rsidRPr="00622FA8" w:rsidRDefault="00DD0DDB" w:rsidP="00030DDA">
            <w:pPr>
              <w:tabs>
                <w:tab w:val="center" w:pos="4419"/>
                <w:tab w:val="right" w:pos="8838"/>
              </w:tabs>
              <w:ind w:left="-70" w:right="-70"/>
              <w:jc w:val="center"/>
              <w:rPr>
                <w:rFonts w:ascii="Arial Narrow" w:hAnsi="Arial Narrow" w:cs="Lucida Sans Unicode"/>
                <w:b/>
                <w:sz w:val="16"/>
                <w:szCs w:val="16"/>
                <w:lang w:eastAsia="es-ES"/>
              </w:rPr>
            </w:pPr>
            <w:r w:rsidRPr="00622FA8">
              <w:rPr>
                <w:rFonts w:ascii="Arial Narrow" w:hAnsi="Arial Narrow" w:cs="Lucida Sans Unicode"/>
                <w:snapToGrid w:val="0"/>
                <w:sz w:val="16"/>
                <w:szCs w:val="16"/>
                <w:lang w:eastAsia="es-ES"/>
              </w:rPr>
              <w:t xml:space="preserve">Página </w:t>
            </w:r>
            <w:r w:rsidRPr="00622FA8">
              <w:rPr>
                <w:rFonts w:ascii="Arial Narrow" w:hAnsi="Arial Narrow" w:cs="Lucida Sans Unicode"/>
                <w:snapToGrid w:val="0"/>
                <w:sz w:val="16"/>
                <w:szCs w:val="16"/>
                <w:lang w:eastAsia="es-ES"/>
              </w:rPr>
              <w:fldChar w:fldCharType="begin"/>
            </w:r>
            <w:r w:rsidRPr="00622FA8">
              <w:rPr>
                <w:rFonts w:ascii="Arial Narrow" w:hAnsi="Arial Narrow" w:cs="Lucida Sans Unicode"/>
                <w:snapToGrid w:val="0"/>
                <w:sz w:val="16"/>
                <w:szCs w:val="16"/>
                <w:lang w:eastAsia="es-ES"/>
              </w:rPr>
              <w:instrText xml:space="preserve"> PAGE </w:instrText>
            </w:r>
            <w:r w:rsidRPr="00622FA8">
              <w:rPr>
                <w:rFonts w:ascii="Arial Narrow" w:hAnsi="Arial Narrow" w:cs="Lucida Sans Unicode"/>
                <w:snapToGrid w:val="0"/>
                <w:sz w:val="16"/>
                <w:szCs w:val="16"/>
                <w:lang w:eastAsia="es-ES"/>
              </w:rPr>
              <w:fldChar w:fldCharType="separate"/>
            </w:r>
            <w:r>
              <w:rPr>
                <w:rFonts w:ascii="Arial Narrow" w:hAnsi="Arial Narrow" w:cs="Lucida Sans Unicode"/>
                <w:noProof/>
                <w:snapToGrid w:val="0"/>
                <w:sz w:val="16"/>
                <w:szCs w:val="16"/>
                <w:lang w:eastAsia="es-ES"/>
              </w:rPr>
              <w:t>1</w:t>
            </w:r>
            <w:r w:rsidRPr="00622FA8">
              <w:rPr>
                <w:rFonts w:ascii="Arial Narrow" w:hAnsi="Arial Narrow" w:cs="Lucida Sans Unicode"/>
                <w:snapToGrid w:val="0"/>
                <w:sz w:val="16"/>
                <w:szCs w:val="16"/>
                <w:lang w:eastAsia="es-ES"/>
              </w:rPr>
              <w:fldChar w:fldCharType="end"/>
            </w:r>
            <w:r w:rsidRPr="00622FA8">
              <w:rPr>
                <w:rFonts w:ascii="Arial Narrow" w:hAnsi="Arial Narrow" w:cs="Lucida Sans Unicode"/>
                <w:snapToGrid w:val="0"/>
                <w:sz w:val="16"/>
                <w:szCs w:val="16"/>
                <w:lang w:eastAsia="es-ES"/>
              </w:rPr>
              <w:t xml:space="preserve"> de </w:t>
            </w:r>
            <w:r w:rsidRPr="00622FA8">
              <w:rPr>
                <w:rFonts w:ascii="Arial Narrow" w:hAnsi="Arial Narrow" w:cs="Lucida Sans Unicode"/>
                <w:snapToGrid w:val="0"/>
                <w:sz w:val="16"/>
                <w:szCs w:val="16"/>
                <w:lang w:eastAsia="es-ES"/>
              </w:rPr>
              <w:fldChar w:fldCharType="begin"/>
            </w:r>
            <w:r w:rsidRPr="00622FA8">
              <w:rPr>
                <w:rFonts w:ascii="Arial Narrow" w:hAnsi="Arial Narrow" w:cs="Lucida Sans Unicode"/>
                <w:snapToGrid w:val="0"/>
                <w:sz w:val="16"/>
                <w:szCs w:val="16"/>
                <w:lang w:eastAsia="es-ES"/>
              </w:rPr>
              <w:instrText xml:space="preserve"> NUMPAGES </w:instrText>
            </w:r>
            <w:r w:rsidRPr="00622FA8">
              <w:rPr>
                <w:rFonts w:ascii="Arial Narrow" w:hAnsi="Arial Narrow" w:cs="Lucida Sans Unicode"/>
                <w:snapToGrid w:val="0"/>
                <w:sz w:val="16"/>
                <w:szCs w:val="16"/>
                <w:lang w:eastAsia="es-ES"/>
              </w:rPr>
              <w:fldChar w:fldCharType="separate"/>
            </w:r>
            <w:r>
              <w:rPr>
                <w:rFonts w:ascii="Arial Narrow" w:hAnsi="Arial Narrow" w:cs="Lucida Sans Unicode"/>
                <w:noProof/>
                <w:snapToGrid w:val="0"/>
                <w:sz w:val="16"/>
                <w:szCs w:val="16"/>
                <w:lang w:eastAsia="es-ES"/>
              </w:rPr>
              <w:t>4</w:t>
            </w:r>
            <w:r w:rsidRPr="00622FA8">
              <w:rPr>
                <w:rFonts w:ascii="Arial Narrow" w:hAnsi="Arial Narrow" w:cs="Lucida Sans Unicode"/>
                <w:snapToGrid w:val="0"/>
                <w:sz w:val="16"/>
                <w:szCs w:val="16"/>
                <w:lang w:eastAsia="es-ES"/>
              </w:rPr>
              <w:fldChar w:fldCharType="end"/>
            </w:r>
          </w:p>
        </w:tc>
        <w:tc>
          <w:tcPr>
            <w:tcW w:w="2070" w:type="dxa"/>
            <w:vAlign w:val="center"/>
          </w:tcPr>
          <w:p w:rsidR="00DD0DDB" w:rsidRPr="00622FA8" w:rsidRDefault="00DD0DDB" w:rsidP="00030DDA">
            <w:pPr>
              <w:tabs>
                <w:tab w:val="center" w:pos="4419"/>
                <w:tab w:val="right" w:pos="8838"/>
              </w:tabs>
              <w:ind w:left="-70" w:right="-50"/>
              <w:jc w:val="center"/>
              <w:rPr>
                <w:rFonts w:ascii="Arial Narrow" w:hAnsi="Arial Narrow" w:cs="Lucida Sans Unicode"/>
                <w:b/>
                <w:sz w:val="16"/>
                <w:szCs w:val="16"/>
                <w:lang w:eastAsia="es-ES"/>
              </w:rPr>
            </w:pPr>
            <w:r w:rsidRPr="00622FA8">
              <w:rPr>
                <w:rFonts w:ascii="Arial Narrow" w:hAnsi="Arial Narrow" w:cs="Lucida Sans Unicode"/>
                <w:sz w:val="16"/>
                <w:szCs w:val="16"/>
                <w:lang w:eastAsia="es-ES"/>
              </w:rPr>
              <w:t>Código: FP 0</w:t>
            </w:r>
            <w:r>
              <w:rPr>
                <w:rFonts w:ascii="Arial Narrow" w:hAnsi="Arial Narrow" w:cs="Lucida Sans Unicode"/>
                <w:sz w:val="16"/>
                <w:szCs w:val="16"/>
                <w:lang w:eastAsia="es-ES"/>
              </w:rPr>
              <w:t>4</w:t>
            </w:r>
            <w:r w:rsidRPr="00622FA8">
              <w:rPr>
                <w:rFonts w:ascii="Arial Narrow" w:hAnsi="Arial Narrow" w:cs="Lucida Sans Unicode"/>
                <w:sz w:val="16"/>
                <w:szCs w:val="16"/>
                <w:lang w:eastAsia="es-ES"/>
              </w:rPr>
              <w:t xml:space="preserve"> P0</w:t>
            </w:r>
            <w:r>
              <w:rPr>
                <w:rFonts w:ascii="Arial Narrow" w:hAnsi="Arial Narrow" w:cs="Lucida Sans Unicode"/>
                <w:sz w:val="16"/>
                <w:szCs w:val="16"/>
                <w:lang w:eastAsia="es-ES"/>
              </w:rPr>
              <w:t>2</w:t>
            </w:r>
          </w:p>
        </w:tc>
      </w:tr>
      <w:tr w:rsidR="00DD0DDB" w:rsidRPr="00622FA8" w:rsidTr="00030DDA">
        <w:trPr>
          <w:cantSplit/>
          <w:trHeight w:val="260"/>
        </w:trPr>
        <w:tc>
          <w:tcPr>
            <w:tcW w:w="4149" w:type="dxa"/>
            <w:gridSpan w:val="2"/>
            <w:vAlign w:val="center"/>
          </w:tcPr>
          <w:p w:rsidR="00DD0DDB" w:rsidRPr="00622FA8" w:rsidRDefault="00DD0DDB" w:rsidP="00030DDA">
            <w:pPr>
              <w:tabs>
                <w:tab w:val="center" w:pos="4419"/>
                <w:tab w:val="right" w:pos="8838"/>
              </w:tabs>
              <w:rPr>
                <w:rFonts w:ascii="Arial Narrow" w:hAnsi="Arial Narrow" w:cs="Lucida Sans Unicode"/>
                <w:sz w:val="16"/>
                <w:szCs w:val="16"/>
                <w:lang w:eastAsia="es-ES"/>
              </w:rPr>
            </w:pPr>
            <w:r w:rsidRPr="00622FA8">
              <w:rPr>
                <w:rFonts w:ascii="Arial Narrow" w:hAnsi="Arial Narrow" w:cs="Lucida Sans Unicode"/>
                <w:sz w:val="16"/>
                <w:szCs w:val="16"/>
                <w:lang w:eastAsia="es-ES"/>
              </w:rPr>
              <w:t xml:space="preserve">Elaborado por: </w:t>
            </w:r>
            <w:r>
              <w:rPr>
                <w:rFonts w:ascii="Arial Narrow" w:hAnsi="Arial Narrow" w:cs="Lucida Sans Unicode"/>
                <w:sz w:val="16"/>
                <w:szCs w:val="16"/>
                <w:lang w:eastAsia="es-ES"/>
              </w:rPr>
              <w:t>Martin Escosteguy</w:t>
            </w:r>
          </w:p>
        </w:tc>
        <w:tc>
          <w:tcPr>
            <w:tcW w:w="5211" w:type="dxa"/>
            <w:gridSpan w:val="2"/>
            <w:vAlign w:val="center"/>
          </w:tcPr>
          <w:p w:rsidR="00DD0DDB" w:rsidRPr="00622FA8" w:rsidRDefault="00DD0DDB" w:rsidP="00030DDA">
            <w:pPr>
              <w:tabs>
                <w:tab w:val="center" w:pos="4419"/>
                <w:tab w:val="right" w:pos="8838"/>
              </w:tabs>
              <w:rPr>
                <w:rFonts w:ascii="Arial Narrow" w:hAnsi="Arial Narrow" w:cs="Lucida Sans Unicode"/>
                <w:sz w:val="16"/>
                <w:szCs w:val="16"/>
                <w:lang w:eastAsia="es-ES"/>
              </w:rPr>
            </w:pPr>
            <w:r w:rsidRPr="00622FA8">
              <w:rPr>
                <w:rFonts w:ascii="Arial Narrow" w:hAnsi="Arial Narrow" w:cs="Lucida Sans Unicode"/>
                <w:sz w:val="16"/>
                <w:szCs w:val="16"/>
                <w:lang w:eastAsia="es-ES"/>
              </w:rPr>
              <w:t xml:space="preserve">Revisado y aprobado por:  </w:t>
            </w:r>
            <w:r>
              <w:rPr>
                <w:rFonts w:ascii="Arial Narrow" w:hAnsi="Arial Narrow" w:cs="Lucida Sans Unicode"/>
                <w:sz w:val="16"/>
                <w:szCs w:val="16"/>
                <w:lang w:eastAsia="es-ES"/>
              </w:rPr>
              <w:t>Pablo Escosteguy</w:t>
            </w:r>
          </w:p>
        </w:tc>
      </w:tr>
    </w:tbl>
    <w:p w:rsidR="00DD0DDB" w:rsidRDefault="00DD0DDB" w:rsidP="00164520">
      <w:pPr>
        <w:pStyle w:val="Textoindependiente"/>
        <w:spacing w:line="360" w:lineRule="auto"/>
        <w:rPr>
          <w:rFonts w:asciiTheme="minorBidi" w:hAnsiTheme="minorBidi"/>
          <w:sz w:val="22"/>
          <w:szCs w:val="22"/>
          <w:lang w:val="es-UY"/>
        </w:rPr>
      </w:pPr>
    </w:p>
    <w:p w:rsidR="00DD0DDB" w:rsidRPr="00410078" w:rsidRDefault="00DD0DDB" w:rsidP="00DD0DDB">
      <w:pPr>
        <w:jc w:val="both"/>
        <w:rPr>
          <w:rFonts w:ascii="Arial Narrow" w:hAnsi="Arial Narrow" w:cs="Tahoma"/>
          <w:b/>
          <w:sz w:val="20"/>
        </w:rPr>
      </w:pPr>
      <w:r w:rsidRPr="00410078">
        <w:rPr>
          <w:rFonts w:ascii="Arial Narrow" w:hAnsi="Arial Narrow" w:cs="Tahoma"/>
          <w:b/>
          <w:sz w:val="20"/>
        </w:rPr>
        <w:t>INDICE:</w:t>
      </w:r>
    </w:p>
    <w:p w:rsidR="00DD0DDB" w:rsidRPr="00410078" w:rsidRDefault="00DD0DDB" w:rsidP="00DD0DDB">
      <w:pPr>
        <w:jc w:val="both"/>
        <w:rPr>
          <w:rFonts w:ascii="Arial Narrow" w:hAnsi="Arial Narrow" w:cs="Tahoma"/>
          <w:b/>
          <w:sz w:val="20"/>
        </w:rPr>
      </w:pPr>
    </w:p>
    <w:p w:rsidR="00DD0DDB" w:rsidRPr="00410078" w:rsidRDefault="00DD0DDB" w:rsidP="00DD0DDB">
      <w:pPr>
        <w:numPr>
          <w:ilvl w:val="0"/>
          <w:numId w:val="4"/>
        </w:numPr>
        <w:tabs>
          <w:tab w:val="left" w:pos="720"/>
          <w:tab w:val="left" w:pos="2000"/>
        </w:tabs>
        <w:suppressAutoHyphens/>
        <w:spacing w:after="0" w:line="240" w:lineRule="auto"/>
        <w:jc w:val="both"/>
        <w:rPr>
          <w:rFonts w:ascii="Arial Narrow" w:hAnsi="Arial Narrow" w:cs="Arial"/>
          <w:b/>
          <w:bCs/>
          <w:sz w:val="20"/>
        </w:rPr>
      </w:pPr>
      <w:r w:rsidRPr="00410078">
        <w:rPr>
          <w:rFonts w:ascii="Arial Narrow" w:hAnsi="Arial Narrow" w:cs="Arial"/>
          <w:b/>
          <w:bCs/>
          <w:sz w:val="20"/>
        </w:rPr>
        <w:t>Objetivo</w:t>
      </w:r>
    </w:p>
    <w:p w:rsidR="00DD0DDB" w:rsidRPr="00410078" w:rsidRDefault="00DD0DDB" w:rsidP="00DD0DDB">
      <w:pPr>
        <w:numPr>
          <w:ilvl w:val="0"/>
          <w:numId w:val="4"/>
        </w:numPr>
        <w:tabs>
          <w:tab w:val="left" w:pos="720"/>
          <w:tab w:val="left" w:pos="2000"/>
        </w:tabs>
        <w:suppressAutoHyphens/>
        <w:spacing w:after="0" w:line="240" w:lineRule="auto"/>
        <w:jc w:val="both"/>
        <w:rPr>
          <w:rFonts w:ascii="Arial Narrow" w:hAnsi="Arial Narrow" w:cs="Arial"/>
          <w:b/>
          <w:bCs/>
          <w:sz w:val="20"/>
        </w:rPr>
      </w:pPr>
      <w:r w:rsidRPr="00410078">
        <w:rPr>
          <w:rFonts w:ascii="Arial Narrow" w:hAnsi="Arial Narrow" w:cs="Arial"/>
          <w:b/>
          <w:bCs/>
          <w:sz w:val="20"/>
        </w:rPr>
        <w:t>Alcance</w:t>
      </w:r>
    </w:p>
    <w:p w:rsidR="00DD0DDB" w:rsidRPr="00410078" w:rsidRDefault="00DD0DDB" w:rsidP="00DD0DDB">
      <w:pPr>
        <w:numPr>
          <w:ilvl w:val="0"/>
          <w:numId w:val="4"/>
        </w:numPr>
        <w:tabs>
          <w:tab w:val="left" w:pos="720"/>
          <w:tab w:val="left" w:pos="2000"/>
        </w:tabs>
        <w:suppressAutoHyphens/>
        <w:spacing w:after="0" w:line="240" w:lineRule="auto"/>
        <w:jc w:val="both"/>
        <w:rPr>
          <w:rFonts w:ascii="Arial Narrow" w:hAnsi="Arial Narrow" w:cs="Arial"/>
          <w:b/>
          <w:bCs/>
          <w:sz w:val="20"/>
        </w:rPr>
      </w:pPr>
      <w:r w:rsidRPr="00410078">
        <w:rPr>
          <w:rFonts w:ascii="Arial Narrow" w:hAnsi="Arial Narrow" w:cs="Arial"/>
          <w:b/>
          <w:bCs/>
          <w:sz w:val="20"/>
        </w:rPr>
        <w:t>Referencias</w:t>
      </w:r>
    </w:p>
    <w:p w:rsidR="00DD0DDB" w:rsidRPr="00410078" w:rsidRDefault="00DD0DDB" w:rsidP="00DD0DDB">
      <w:pPr>
        <w:numPr>
          <w:ilvl w:val="0"/>
          <w:numId w:val="4"/>
        </w:numPr>
        <w:tabs>
          <w:tab w:val="left" w:pos="720"/>
          <w:tab w:val="left" w:pos="2000"/>
        </w:tabs>
        <w:suppressAutoHyphens/>
        <w:spacing w:after="0" w:line="240" w:lineRule="auto"/>
        <w:jc w:val="both"/>
        <w:rPr>
          <w:rFonts w:ascii="Arial Narrow" w:hAnsi="Arial Narrow" w:cs="Arial"/>
          <w:b/>
          <w:bCs/>
          <w:sz w:val="20"/>
        </w:rPr>
      </w:pPr>
      <w:r w:rsidRPr="00410078">
        <w:rPr>
          <w:rFonts w:ascii="Arial Narrow" w:hAnsi="Arial Narrow" w:cs="Arial"/>
          <w:b/>
          <w:bCs/>
          <w:sz w:val="20"/>
        </w:rPr>
        <w:t>Definiciones y abreviaturas</w:t>
      </w:r>
    </w:p>
    <w:p w:rsidR="00DD0DDB" w:rsidRPr="00410078" w:rsidRDefault="00DD0DDB" w:rsidP="00DD0DDB">
      <w:pPr>
        <w:numPr>
          <w:ilvl w:val="0"/>
          <w:numId w:val="4"/>
        </w:numPr>
        <w:tabs>
          <w:tab w:val="left" w:pos="720"/>
          <w:tab w:val="left" w:pos="2000"/>
        </w:tabs>
        <w:suppressAutoHyphens/>
        <w:spacing w:after="0" w:line="240" w:lineRule="auto"/>
        <w:jc w:val="both"/>
        <w:rPr>
          <w:rFonts w:ascii="Arial Narrow" w:hAnsi="Arial Narrow" w:cs="Arial"/>
          <w:b/>
          <w:bCs/>
          <w:sz w:val="20"/>
        </w:rPr>
      </w:pPr>
      <w:r w:rsidRPr="00410078">
        <w:rPr>
          <w:rFonts w:ascii="Arial Narrow" w:hAnsi="Arial Narrow" w:cs="Arial"/>
          <w:b/>
          <w:bCs/>
          <w:sz w:val="20"/>
        </w:rPr>
        <w:t>Realización</w:t>
      </w:r>
    </w:p>
    <w:p w:rsidR="00DD0DDB" w:rsidRPr="00410078" w:rsidRDefault="00DD0DDB" w:rsidP="00DD0DDB">
      <w:pPr>
        <w:tabs>
          <w:tab w:val="left" w:pos="2700"/>
        </w:tabs>
        <w:ind w:left="720"/>
        <w:jc w:val="both"/>
        <w:rPr>
          <w:rFonts w:ascii="Arial Narrow" w:hAnsi="Arial Narrow" w:cs="Arial"/>
          <w:b/>
          <w:bCs/>
          <w:sz w:val="20"/>
        </w:rPr>
      </w:pPr>
      <w:r w:rsidRPr="00410078">
        <w:rPr>
          <w:rFonts w:ascii="Arial Narrow" w:hAnsi="Arial Narrow" w:cs="Arial"/>
          <w:b/>
          <w:bCs/>
          <w:sz w:val="20"/>
        </w:rPr>
        <w:t>5.1 Recepción</w:t>
      </w:r>
    </w:p>
    <w:p w:rsidR="00DD0DDB" w:rsidRPr="00410078" w:rsidRDefault="00DD0DDB" w:rsidP="00DD0DDB">
      <w:pPr>
        <w:tabs>
          <w:tab w:val="left" w:pos="2700"/>
        </w:tabs>
        <w:ind w:left="720"/>
        <w:jc w:val="both"/>
        <w:rPr>
          <w:rFonts w:ascii="Arial Narrow" w:hAnsi="Arial Narrow" w:cs="Arial"/>
          <w:b/>
          <w:bCs/>
          <w:sz w:val="20"/>
        </w:rPr>
      </w:pPr>
      <w:r w:rsidRPr="00410078">
        <w:rPr>
          <w:rFonts w:ascii="Arial Narrow" w:hAnsi="Arial Narrow" w:cs="Arial"/>
          <w:b/>
          <w:bCs/>
          <w:sz w:val="20"/>
        </w:rPr>
        <w:t>5.2 Muestreo y homogenización muestra</w:t>
      </w:r>
    </w:p>
    <w:p w:rsidR="00DD0DDB" w:rsidRPr="00410078" w:rsidRDefault="00DD0DDB" w:rsidP="00DD0DDB">
      <w:pPr>
        <w:numPr>
          <w:ilvl w:val="0"/>
          <w:numId w:val="4"/>
        </w:numPr>
        <w:tabs>
          <w:tab w:val="left" w:pos="720"/>
          <w:tab w:val="left" w:pos="2000"/>
        </w:tabs>
        <w:suppressAutoHyphens/>
        <w:spacing w:after="0" w:line="240" w:lineRule="auto"/>
        <w:jc w:val="both"/>
        <w:rPr>
          <w:rFonts w:ascii="Arial Narrow" w:hAnsi="Arial Narrow" w:cs="Arial"/>
          <w:b/>
          <w:bCs/>
          <w:sz w:val="20"/>
        </w:rPr>
      </w:pPr>
      <w:r w:rsidRPr="00410078">
        <w:rPr>
          <w:rFonts w:ascii="Arial Narrow" w:hAnsi="Arial Narrow" w:cs="Arial"/>
          <w:b/>
          <w:bCs/>
          <w:sz w:val="20"/>
        </w:rPr>
        <w:t>Control de registros</w:t>
      </w:r>
    </w:p>
    <w:p w:rsidR="00DD0DDB" w:rsidRDefault="00DD0DDB" w:rsidP="00DD0DDB">
      <w:pPr>
        <w:numPr>
          <w:ilvl w:val="0"/>
          <w:numId w:val="4"/>
        </w:numPr>
        <w:tabs>
          <w:tab w:val="left" w:pos="720"/>
          <w:tab w:val="left" w:pos="2000"/>
        </w:tabs>
        <w:suppressAutoHyphens/>
        <w:spacing w:after="0" w:line="240" w:lineRule="auto"/>
        <w:jc w:val="both"/>
        <w:rPr>
          <w:rFonts w:ascii="Arial Narrow" w:hAnsi="Arial Narrow" w:cs="Arial"/>
          <w:b/>
          <w:bCs/>
          <w:sz w:val="20"/>
        </w:rPr>
      </w:pPr>
      <w:r w:rsidRPr="00410078">
        <w:rPr>
          <w:rFonts w:ascii="Arial Narrow" w:hAnsi="Arial Narrow" w:cs="Arial"/>
          <w:b/>
          <w:bCs/>
          <w:sz w:val="20"/>
        </w:rPr>
        <w:t>Anexos</w:t>
      </w:r>
    </w:p>
    <w:p w:rsidR="00DD0DDB" w:rsidRDefault="00DD0DDB" w:rsidP="00DD0DDB">
      <w:pPr>
        <w:tabs>
          <w:tab w:val="left" w:pos="2000"/>
        </w:tabs>
        <w:ind w:left="720"/>
        <w:jc w:val="both"/>
        <w:rPr>
          <w:rFonts w:ascii="Arial Narrow" w:hAnsi="Arial Narrow" w:cs="Arial"/>
          <w:b/>
          <w:bCs/>
          <w:sz w:val="20"/>
        </w:rPr>
      </w:pPr>
    </w:p>
    <w:p w:rsidR="00DD0DDB" w:rsidRPr="00410078" w:rsidRDefault="00DD0DDB" w:rsidP="00DD0DDB">
      <w:pPr>
        <w:tabs>
          <w:tab w:val="left" w:pos="2000"/>
        </w:tabs>
        <w:ind w:left="720"/>
        <w:jc w:val="both"/>
        <w:rPr>
          <w:rFonts w:ascii="Arial Narrow" w:hAnsi="Arial Narrow" w:cs="Arial"/>
          <w:b/>
          <w:bCs/>
          <w:sz w:val="20"/>
        </w:rPr>
      </w:pPr>
    </w:p>
    <w:p w:rsidR="00DD0DDB" w:rsidRPr="00410078" w:rsidRDefault="00DD0DDB" w:rsidP="00DD0DDB">
      <w:pPr>
        <w:pBdr>
          <w:top w:val="single" w:sz="6" w:space="1" w:color="auto"/>
          <w:left w:val="single" w:sz="6" w:space="0" w:color="auto"/>
          <w:bottom w:val="single" w:sz="6" w:space="1" w:color="auto"/>
          <w:right w:val="single" w:sz="6" w:space="1" w:color="auto"/>
        </w:pBdr>
        <w:jc w:val="both"/>
        <w:rPr>
          <w:rFonts w:ascii="Arial Narrow" w:hAnsi="Arial Narrow" w:cs="Tahoma"/>
          <w:b/>
          <w:sz w:val="20"/>
        </w:rPr>
      </w:pPr>
      <w:r w:rsidRPr="00410078">
        <w:rPr>
          <w:rFonts w:ascii="Arial Narrow" w:hAnsi="Arial Narrow" w:cs="Tahoma"/>
          <w:b/>
          <w:sz w:val="20"/>
        </w:rPr>
        <w:t>Modificaciones respecto a la edición anterior:</w:t>
      </w:r>
    </w:p>
    <w:p w:rsidR="00DD0DDB" w:rsidRPr="00410078" w:rsidRDefault="00DD0DDB" w:rsidP="00DD0DDB">
      <w:pPr>
        <w:pBdr>
          <w:top w:val="single" w:sz="6" w:space="1" w:color="auto"/>
          <w:left w:val="single" w:sz="6" w:space="0" w:color="auto"/>
          <w:bottom w:val="single" w:sz="6" w:space="1" w:color="auto"/>
          <w:right w:val="single" w:sz="6" w:space="1" w:color="auto"/>
        </w:pBdr>
        <w:jc w:val="both"/>
        <w:rPr>
          <w:rFonts w:ascii="Arial Narrow" w:hAnsi="Arial Narrow" w:cs="Tahoma"/>
          <w:sz w:val="20"/>
        </w:rPr>
      </w:pPr>
      <w:r w:rsidRPr="00410078">
        <w:rPr>
          <w:rFonts w:ascii="Arial Narrow" w:hAnsi="Arial Narrow"/>
          <w:sz w:val="20"/>
        </w:rPr>
        <w:t>Se revisa de acuerdo a las normas ISO 9001 no se realizaron cambios.</w:t>
      </w:r>
    </w:p>
    <w:p w:rsidR="00DD0DDB" w:rsidRPr="00410078" w:rsidRDefault="00DD0DDB" w:rsidP="00DD0DDB">
      <w:pPr>
        <w:pStyle w:val="Encabezado"/>
        <w:rPr>
          <w:rFonts w:ascii="Arial Narrow" w:hAnsi="Arial Narrow" w:cs="Tahoma"/>
          <w:sz w:val="20"/>
        </w:rPr>
      </w:pPr>
    </w:p>
    <w:p w:rsidR="00DD0DDB" w:rsidRPr="00410078" w:rsidRDefault="00DD0DDB" w:rsidP="00DD0DDB">
      <w:pPr>
        <w:ind w:right="549"/>
        <w:rPr>
          <w:rFonts w:ascii="Arial Narrow" w:hAnsi="Arial Narrow" w:cs="Arial"/>
          <w:b/>
          <w:iCs/>
          <w:sz w:val="20"/>
          <w:lang w:val="es-ES"/>
        </w:rPr>
      </w:pPr>
      <w:r w:rsidRPr="00410078">
        <w:rPr>
          <w:rFonts w:ascii="Arial Narrow" w:hAnsi="Arial Narrow" w:cs="Arial"/>
          <w:b/>
          <w:iCs/>
          <w:sz w:val="20"/>
          <w:lang w:val="es-ES"/>
        </w:rPr>
        <w:t xml:space="preserve">1. Objetivo </w:t>
      </w:r>
    </w:p>
    <w:p w:rsidR="00DD0DDB" w:rsidRPr="00410078" w:rsidRDefault="00DD0DDB" w:rsidP="00DD0DDB">
      <w:pPr>
        <w:ind w:right="549"/>
        <w:rPr>
          <w:rFonts w:ascii="Arial Narrow" w:hAnsi="Arial Narrow" w:cs="Arial"/>
          <w:b/>
          <w:sz w:val="20"/>
        </w:rPr>
      </w:pPr>
    </w:p>
    <w:p w:rsidR="00DD0DDB" w:rsidRPr="00410078" w:rsidRDefault="00DD0DDB" w:rsidP="00DD0DDB">
      <w:pPr>
        <w:tabs>
          <w:tab w:val="left" w:pos="1330"/>
        </w:tabs>
        <w:ind w:right="232"/>
        <w:jc w:val="both"/>
        <w:rPr>
          <w:rFonts w:ascii="Arial Narrow" w:hAnsi="Arial Narrow" w:cs="Arial"/>
          <w:sz w:val="20"/>
        </w:rPr>
      </w:pPr>
      <w:r w:rsidRPr="00410078">
        <w:rPr>
          <w:rFonts w:ascii="Arial Narrow" w:hAnsi="Arial Narrow" w:cs="Arial"/>
          <w:sz w:val="20"/>
        </w:rPr>
        <w:lastRenderedPageBreak/>
        <w:t xml:space="preserve">Orientar la forma correcta para realizar el secado del arroz húmedo para dejarlo a un nivel de humedad seguro para su debido almacenamiento. </w:t>
      </w:r>
    </w:p>
    <w:p w:rsidR="00DD0DDB" w:rsidRPr="00410078" w:rsidRDefault="00DD0DDB" w:rsidP="00DD0DDB">
      <w:pPr>
        <w:tabs>
          <w:tab w:val="left" w:pos="1330"/>
        </w:tabs>
        <w:ind w:right="232"/>
        <w:jc w:val="both"/>
        <w:rPr>
          <w:rFonts w:ascii="Arial Narrow" w:hAnsi="Arial Narrow" w:cs="Arial"/>
          <w:sz w:val="20"/>
        </w:rPr>
      </w:pPr>
    </w:p>
    <w:p w:rsidR="00DD0DDB" w:rsidRPr="00410078" w:rsidRDefault="00DD0DDB" w:rsidP="00DD0DDB">
      <w:pPr>
        <w:tabs>
          <w:tab w:val="left" w:pos="1330"/>
        </w:tabs>
        <w:ind w:right="232"/>
        <w:jc w:val="both"/>
        <w:rPr>
          <w:rFonts w:ascii="Arial Narrow" w:hAnsi="Arial Narrow" w:cs="Arial"/>
          <w:b/>
          <w:sz w:val="20"/>
        </w:rPr>
      </w:pPr>
    </w:p>
    <w:p w:rsidR="00DD0DDB" w:rsidRPr="00410078" w:rsidRDefault="00DD0DDB" w:rsidP="00DD0DDB">
      <w:pPr>
        <w:ind w:right="233"/>
        <w:jc w:val="both"/>
        <w:rPr>
          <w:rFonts w:ascii="Arial Narrow" w:hAnsi="Arial Narrow" w:cs="Arial"/>
          <w:b/>
          <w:iCs/>
          <w:sz w:val="20"/>
          <w:lang w:val="es-ES"/>
        </w:rPr>
      </w:pPr>
      <w:r w:rsidRPr="00410078">
        <w:rPr>
          <w:rFonts w:ascii="Arial Narrow" w:hAnsi="Arial Narrow" w:cs="Arial"/>
          <w:b/>
          <w:iCs/>
          <w:sz w:val="20"/>
          <w:lang w:val="es-ES"/>
        </w:rPr>
        <w:t>2. Alcance</w:t>
      </w:r>
    </w:p>
    <w:p w:rsidR="00DD0DDB" w:rsidRPr="00410078" w:rsidRDefault="00DD0DDB" w:rsidP="00DD0DDB">
      <w:pPr>
        <w:tabs>
          <w:tab w:val="left" w:pos="1500"/>
          <w:tab w:val="left" w:pos="10200"/>
        </w:tabs>
        <w:ind w:right="232"/>
        <w:jc w:val="both"/>
        <w:rPr>
          <w:rFonts w:ascii="Arial Narrow" w:hAnsi="Arial Narrow" w:cs="Arial"/>
          <w:b/>
          <w:sz w:val="20"/>
          <w:lang w:val="es-ES"/>
        </w:rPr>
      </w:pPr>
    </w:p>
    <w:p w:rsidR="00DD0DDB" w:rsidRPr="00410078" w:rsidRDefault="00DD0DDB" w:rsidP="00DD0DDB">
      <w:pPr>
        <w:ind w:right="549"/>
        <w:rPr>
          <w:rFonts w:ascii="Arial Narrow" w:hAnsi="Arial Narrow" w:cs="Lucida Sans Unicode"/>
          <w:sz w:val="20"/>
        </w:rPr>
      </w:pPr>
      <w:r w:rsidRPr="00410078">
        <w:rPr>
          <w:rFonts w:ascii="Arial Narrow" w:hAnsi="Arial Narrow" w:cs="Lucida Sans Unicode"/>
          <w:sz w:val="20"/>
        </w:rPr>
        <w:t>En las dos plantas industriales de Damboriarena Escosteguy.</w:t>
      </w:r>
    </w:p>
    <w:p w:rsidR="00DD0DDB" w:rsidRPr="00410078" w:rsidRDefault="00DD0DDB" w:rsidP="00DD0DDB">
      <w:pPr>
        <w:ind w:left="1416" w:right="549" w:hanging="708"/>
        <w:rPr>
          <w:rFonts w:ascii="Arial Narrow" w:hAnsi="Arial Narrow" w:cs="Arial"/>
          <w:sz w:val="20"/>
        </w:rPr>
      </w:pPr>
    </w:p>
    <w:p w:rsidR="00DD0DDB" w:rsidRPr="00410078" w:rsidRDefault="00DD0DDB" w:rsidP="00DD0DDB">
      <w:pPr>
        <w:ind w:right="233"/>
        <w:jc w:val="both"/>
        <w:rPr>
          <w:rFonts w:ascii="Arial Narrow" w:hAnsi="Arial Narrow" w:cs="Arial"/>
          <w:b/>
          <w:iCs/>
          <w:sz w:val="20"/>
          <w:lang w:val="es-ES"/>
        </w:rPr>
      </w:pPr>
      <w:r w:rsidRPr="00410078">
        <w:rPr>
          <w:rFonts w:ascii="Arial Narrow" w:hAnsi="Arial Narrow" w:cs="Arial"/>
          <w:b/>
          <w:iCs/>
          <w:sz w:val="20"/>
          <w:lang w:val="es-ES"/>
        </w:rPr>
        <w:t>3. Referencias</w:t>
      </w:r>
    </w:p>
    <w:p w:rsidR="00DD0DDB" w:rsidRPr="00410078" w:rsidRDefault="00DD0DDB" w:rsidP="00DD0DDB">
      <w:pPr>
        <w:ind w:right="233"/>
        <w:jc w:val="both"/>
        <w:rPr>
          <w:rFonts w:ascii="Arial Narrow" w:hAnsi="Arial Narrow" w:cs="Arial"/>
          <w:b/>
          <w:iCs/>
          <w:sz w:val="20"/>
          <w:lang w:val="es-ES"/>
        </w:rPr>
      </w:pPr>
    </w:p>
    <w:p w:rsidR="00DD0DDB" w:rsidRPr="00410078" w:rsidRDefault="00DD0DDB" w:rsidP="00DD0DDB">
      <w:pPr>
        <w:numPr>
          <w:ilvl w:val="0"/>
          <w:numId w:val="3"/>
        </w:numPr>
        <w:tabs>
          <w:tab w:val="left" w:pos="360"/>
        </w:tabs>
        <w:suppressAutoHyphens/>
        <w:spacing w:after="0" w:line="240" w:lineRule="auto"/>
        <w:jc w:val="both"/>
        <w:rPr>
          <w:rFonts w:ascii="Arial Narrow" w:hAnsi="Arial Narrow" w:cs="Lucida Sans Unicode"/>
          <w:sz w:val="20"/>
        </w:rPr>
      </w:pPr>
      <w:r w:rsidRPr="00410078">
        <w:rPr>
          <w:rFonts w:ascii="Arial Narrow" w:hAnsi="Arial Narrow" w:cs="Lucida Sans Unicode"/>
          <w:sz w:val="20"/>
        </w:rPr>
        <w:t>Manual de Gestión, capítulo M7 Realización del Producto.</w:t>
      </w:r>
    </w:p>
    <w:p w:rsidR="00DD0DDB" w:rsidRPr="00410078" w:rsidRDefault="00DD0DDB" w:rsidP="00DD0DDB">
      <w:pPr>
        <w:numPr>
          <w:ilvl w:val="0"/>
          <w:numId w:val="3"/>
        </w:numPr>
        <w:tabs>
          <w:tab w:val="left" w:pos="360"/>
        </w:tabs>
        <w:suppressAutoHyphens/>
        <w:spacing w:after="0" w:line="240" w:lineRule="auto"/>
        <w:jc w:val="both"/>
        <w:rPr>
          <w:rFonts w:ascii="Arial Narrow" w:hAnsi="Arial Narrow" w:cs="Lucida Sans Unicode"/>
          <w:sz w:val="20"/>
        </w:rPr>
      </w:pPr>
      <w:r w:rsidRPr="00410078">
        <w:rPr>
          <w:rFonts w:ascii="Arial Narrow" w:hAnsi="Arial Narrow" w:cs="Lucida Sans Unicode"/>
          <w:sz w:val="20"/>
        </w:rPr>
        <w:t>Norma ISO 9001</w:t>
      </w:r>
    </w:p>
    <w:p w:rsidR="00DD0DDB" w:rsidRPr="00410078" w:rsidRDefault="00DD0DDB" w:rsidP="00DD0DDB">
      <w:pPr>
        <w:numPr>
          <w:ilvl w:val="0"/>
          <w:numId w:val="3"/>
        </w:numPr>
        <w:tabs>
          <w:tab w:val="left" w:pos="360"/>
        </w:tabs>
        <w:spacing w:after="0" w:line="240" w:lineRule="auto"/>
        <w:jc w:val="both"/>
        <w:rPr>
          <w:rFonts w:ascii="Arial Narrow" w:hAnsi="Arial Narrow" w:cs="Lucida Sans Unicode"/>
          <w:sz w:val="20"/>
        </w:rPr>
      </w:pPr>
      <w:r w:rsidRPr="00410078">
        <w:rPr>
          <w:rFonts w:ascii="Arial Narrow" w:hAnsi="Arial Narrow" w:cs="Lucida Sans Unicode"/>
          <w:sz w:val="20"/>
        </w:rPr>
        <w:t>Norma ISO 22000</w:t>
      </w:r>
    </w:p>
    <w:p w:rsidR="00DD0DDB" w:rsidRPr="00410078" w:rsidRDefault="00DD0DDB" w:rsidP="00DD0DDB">
      <w:pPr>
        <w:numPr>
          <w:ilvl w:val="0"/>
          <w:numId w:val="3"/>
        </w:numPr>
        <w:tabs>
          <w:tab w:val="left" w:pos="360"/>
        </w:tabs>
        <w:suppressAutoHyphens/>
        <w:spacing w:after="0" w:line="240" w:lineRule="auto"/>
        <w:jc w:val="both"/>
        <w:rPr>
          <w:rFonts w:ascii="Arial Narrow" w:hAnsi="Arial Narrow" w:cs="Lucida Sans Unicode"/>
          <w:sz w:val="20"/>
        </w:rPr>
      </w:pPr>
      <w:r w:rsidRPr="00410078">
        <w:rPr>
          <w:rFonts w:ascii="Arial Narrow" w:hAnsi="Arial Narrow" w:cs="Lucida Sans Unicode"/>
          <w:sz w:val="20"/>
        </w:rPr>
        <w:t xml:space="preserve">FP04 P08 – Análisis de calidad Industrial </w:t>
      </w:r>
    </w:p>
    <w:p w:rsidR="00DD0DDB" w:rsidRPr="00410078" w:rsidRDefault="00DD0DDB" w:rsidP="00DD0DDB">
      <w:pPr>
        <w:numPr>
          <w:ilvl w:val="0"/>
          <w:numId w:val="3"/>
        </w:numPr>
        <w:tabs>
          <w:tab w:val="left" w:pos="360"/>
        </w:tabs>
        <w:suppressAutoHyphens/>
        <w:spacing w:after="0" w:line="240" w:lineRule="auto"/>
        <w:jc w:val="both"/>
        <w:rPr>
          <w:rFonts w:ascii="Arial Narrow" w:hAnsi="Arial Narrow" w:cs="Lucida Sans Unicode"/>
          <w:sz w:val="20"/>
        </w:rPr>
      </w:pPr>
      <w:r w:rsidRPr="00410078">
        <w:rPr>
          <w:rFonts w:ascii="Arial Narrow" w:hAnsi="Arial Narrow" w:cs="Lucida Sans Unicode"/>
          <w:sz w:val="20"/>
        </w:rPr>
        <w:t>FP04 P10 – Pre-Limpieza</w:t>
      </w:r>
    </w:p>
    <w:p w:rsidR="00DD0DDB" w:rsidRPr="00410078" w:rsidRDefault="00DD0DDB" w:rsidP="00DD0DDB">
      <w:pPr>
        <w:ind w:right="233"/>
        <w:jc w:val="both"/>
        <w:rPr>
          <w:rFonts w:ascii="Arial Narrow" w:hAnsi="Arial Narrow" w:cs="Arial"/>
          <w:b/>
          <w:iCs/>
          <w:sz w:val="20"/>
          <w:lang w:val="es-ES"/>
        </w:rPr>
      </w:pPr>
    </w:p>
    <w:p w:rsidR="00DD0DDB" w:rsidRPr="00410078" w:rsidRDefault="00DD0DDB" w:rsidP="00DD0DDB">
      <w:pPr>
        <w:ind w:right="233"/>
        <w:jc w:val="both"/>
        <w:rPr>
          <w:rFonts w:ascii="Arial Narrow" w:hAnsi="Arial Narrow" w:cs="Arial"/>
          <w:b/>
          <w:iCs/>
          <w:sz w:val="20"/>
          <w:lang w:val="es-ES"/>
        </w:rPr>
      </w:pPr>
      <w:r w:rsidRPr="00410078">
        <w:rPr>
          <w:rFonts w:ascii="Arial Narrow" w:hAnsi="Arial Narrow" w:cs="Arial"/>
          <w:b/>
          <w:iCs/>
          <w:sz w:val="20"/>
          <w:lang w:val="es-ES"/>
        </w:rPr>
        <w:t>4. Definiciones y abreviaturas</w:t>
      </w:r>
    </w:p>
    <w:p w:rsidR="00DD0DDB" w:rsidRPr="00410078" w:rsidRDefault="00DD0DDB" w:rsidP="00DD0DDB">
      <w:pPr>
        <w:ind w:right="233"/>
        <w:jc w:val="both"/>
        <w:rPr>
          <w:rFonts w:ascii="Arial Narrow" w:hAnsi="Arial Narrow" w:cs="Arial"/>
          <w:b/>
          <w:iCs/>
          <w:sz w:val="20"/>
          <w:lang w:val="es-ES"/>
        </w:rPr>
      </w:pPr>
    </w:p>
    <w:p w:rsidR="00DD0DDB" w:rsidRPr="00410078" w:rsidRDefault="00DD0DDB" w:rsidP="00DD0DDB">
      <w:pPr>
        <w:numPr>
          <w:ilvl w:val="0"/>
          <w:numId w:val="5"/>
        </w:numPr>
        <w:tabs>
          <w:tab w:val="left" w:pos="720"/>
        </w:tabs>
        <w:suppressAutoHyphens/>
        <w:spacing w:after="0" w:line="240" w:lineRule="auto"/>
        <w:rPr>
          <w:rFonts w:ascii="Arial Narrow" w:hAnsi="Arial Narrow" w:cs="Lucida Sans Unicode"/>
          <w:sz w:val="20"/>
        </w:rPr>
      </w:pPr>
      <w:r w:rsidRPr="00410078">
        <w:rPr>
          <w:rFonts w:ascii="Arial Narrow" w:hAnsi="Arial Narrow" w:cs="Lucida Sans Unicode"/>
          <w:b/>
          <w:sz w:val="20"/>
        </w:rPr>
        <w:t>RS</w:t>
      </w:r>
      <w:r w:rsidRPr="00410078">
        <w:rPr>
          <w:rFonts w:ascii="Arial Narrow" w:hAnsi="Arial Narrow" w:cs="Lucida Sans Unicode"/>
          <w:sz w:val="20"/>
        </w:rPr>
        <w:t>: Registro único que identifica la partida a ser seca. RS = REGISTRO DE SECADO</w:t>
      </w:r>
    </w:p>
    <w:p w:rsidR="00DD0DDB" w:rsidRPr="00410078" w:rsidRDefault="00DD0DDB" w:rsidP="00DD0DDB">
      <w:pPr>
        <w:numPr>
          <w:ilvl w:val="0"/>
          <w:numId w:val="5"/>
        </w:numPr>
        <w:tabs>
          <w:tab w:val="left" w:pos="720"/>
        </w:tabs>
        <w:suppressAutoHyphens/>
        <w:spacing w:after="0" w:line="240" w:lineRule="auto"/>
        <w:rPr>
          <w:rFonts w:ascii="Arial Narrow" w:hAnsi="Arial Narrow" w:cs="Lucida Sans Unicode"/>
          <w:sz w:val="20"/>
        </w:rPr>
      </w:pPr>
      <w:r w:rsidRPr="00410078">
        <w:rPr>
          <w:rFonts w:ascii="Arial Narrow" w:hAnsi="Arial Narrow" w:cs="Lucida Sans Unicode"/>
          <w:b/>
          <w:sz w:val="20"/>
        </w:rPr>
        <w:t xml:space="preserve">Muestra: </w:t>
      </w:r>
      <w:r w:rsidRPr="00410078">
        <w:rPr>
          <w:rFonts w:ascii="Arial Narrow" w:hAnsi="Arial Narrow" w:cs="Lucida Sans Unicode"/>
          <w:sz w:val="20"/>
        </w:rPr>
        <w:t>Parte representativa del producto.</w:t>
      </w:r>
    </w:p>
    <w:p w:rsidR="00DD0DDB" w:rsidRPr="00410078" w:rsidRDefault="00DD0DDB" w:rsidP="00DD0DDB">
      <w:pPr>
        <w:numPr>
          <w:ilvl w:val="0"/>
          <w:numId w:val="5"/>
        </w:numPr>
        <w:tabs>
          <w:tab w:val="left" w:pos="720"/>
        </w:tabs>
        <w:suppressAutoHyphens/>
        <w:spacing w:after="0" w:line="240" w:lineRule="auto"/>
        <w:rPr>
          <w:rFonts w:ascii="Arial Narrow" w:hAnsi="Arial Narrow" w:cs="Lucida Sans Unicode"/>
          <w:sz w:val="20"/>
        </w:rPr>
      </w:pPr>
      <w:r w:rsidRPr="00410078">
        <w:rPr>
          <w:rFonts w:ascii="Arial Narrow" w:hAnsi="Arial Narrow" w:cs="Lucida Sans Unicode"/>
          <w:b/>
          <w:sz w:val="20"/>
        </w:rPr>
        <w:t xml:space="preserve">Humedad: </w:t>
      </w:r>
      <w:r w:rsidRPr="00410078">
        <w:rPr>
          <w:rFonts w:ascii="Arial Narrow" w:hAnsi="Arial Narrow" w:cs="Lucida Sans Unicode"/>
          <w:sz w:val="20"/>
        </w:rPr>
        <w:t>Contenido (%) de agua del producto.</w:t>
      </w:r>
    </w:p>
    <w:p w:rsidR="00DD0DDB" w:rsidRPr="00410078" w:rsidRDefault="00DD0DDB" w:rsidP="00DD0DDB">
      <w:pPr>
        <w:numPr>
          <w:ilvl w:val="0"/>
          <w:numId w:val="5"/>
        </w:numPr>
        <w:tabs>
          <w:tab w:val="left" w:pos="720"/>
        </w:tabs>
        <w:suppressAutoHyphens/>
        <w:spacing w:after="0" w:line="240" w:lineRule="auto"/>
        <w:rPr>
          <w:rFonts w:ascii="Arial Narrow" w:hAnsi="Arial Narrow" w:cs="Lucida Sans Unicode"/>
          <w:sz w:val="20"/>
        </w:rPr>
      </w:pPr>
      <w:r w:rsidRPr="00410078">
        <w:rPr>
          <w:rFonts w:ascii="Arial Narrow" w:hAnsi="Arial Narrow" w:cs="Lucida Sans Unicode"/>
          <w:b/>
          <w:sz w:val="20"/>
        </w:rPr>
        <w:t xml:space="preserve">Impurezas: </w:t>
      </w:r>
      <w:r w:rsidRPr="00410078">
        <w:rPr>
          <w:rFonts w:ascii="Arial Narrow" w:hAnsi="Arial Narrow" w:cs="Lucida Sans Unicode"/>
          <w:sz w:val="20"/>
        </w:rPr>
        <w:t>Toda materia extraña mezclada al arroz.</w:t>
      </w:r>
    </w:p>
    <w:p w:rsidR="00DD0DDB" w:rsidRPr="00410078" w:rsidRDefault="00DD0DDB" w:rsidP="00DD0DDB">
      <w:pPr>
        <w:numPr>
          <w:ilvl w:val="0"/>
          <w:numId w:val="5"/>
        </w:numPr>
        <w:tabs>
          <w:tab w:val="left" w:pos="720"/>
        </w:tabs>
        <w:suppressAutoHyphens/>
        <w:spacing w:after="0" w:line="240" w:lineRule="auto"/>
        <w:rPr>
          <w:rFonts w:ascii="Arial Narrow" w:hAnsi="Arial Narrow" w:cs="Lucida Sans Unicode"/>
          <w:sz w:val="20"/>
        </w:rPr>
      </w:pPr>
      <w:proofErr w:type="spellStart"/>
      <w:r w:rsidRPr="00410078">
        <w:rPr>
          <w:rFonts w:ascii="Arial Narrow" w:hAnsi="Arial Narrow" w:cs="Lucida Sans Unicode"/>
          <w:b/>
          <w:sz w:val="20"/>
        </w:rPr>
        <w:t>Paddy</w:t>
      </w:r>
      <w:proofErr w:type="spellEnd"/>
      <w:r w:rsidRPr="00410078">
        <w:rPr>
          <w:rFonts w:ascii="Arial Narrow" w:hAnsi="Arial Narrow" w:cs="Lucida Sans Unicode"/>
          <w:b/>
          <w:sz w:val="20"/>
        </w:rPr>
        <w:t xml:space="preserve">: </w:t>
      </w:r>
      <w:r w:rsidRPr="00410078">
        <w:rPr>
          <w:rFonts w:ascii="Arial Narrow" w:hAnsi="Arial Narrow" w:cs="Lucida Sans Unicode"/>
          <w:sz w:val="20"/>
        </w:rPr>
        <w:t>Arroz con cáscara.</w:t>
      </w:r>
    </w:p>
    <w:p w:rsidR="00DD0DDB" w:rsidRPr="00410078" w:rsidRDefault="00DD0DDB" w:rsidP="00DD0DDB">
      <w:pPr>
        <w:numPr>
          <w:ilvl w:val="0"/>
          <w:numId w:val="5"/>
        </w:numPr>
        <w:tabs>
          <w:tab w:val="left" w:pos="720"/>
        </w:tabs>
        <w:suppressAutoHyphens/>
        <w:spacing w:after="0" w:line="240" w:lineRule="auto"/>
        <w:rPr>
          <w:rFonts w:ascii="Arial Narrow" w:hAnsi="Arial Narrow" w:cs="Lucida Sans Unicode"/>
          <w:sz w:val="20"/>
        </w:rPr>
      </w:pPr>
      <w:r w:rsidRPr="00410078">
        <w:rPr>
          <w:rFonts w:ascii="Arial Narrow" w:hAnsi="Arial Narrow" w:cs="Lucida Sans Unicode"/>
          <w:b/>
          <w:sz w:val="20"/>
        </w:rPr>
        <w:t>SPV:</w:t>
      </w:r>
      <w:r w:rsidRPr="00410078">
        <w:rPr>
          <w:rFonts w:ascii="Arial Narrow" w:hAnsi="Arial Narrow" w:cs="Lucida Sans Unicode"/>
          <w:sz w:val="20"/>
        </w:rPr>
        <w:t xml:space="preserve"> Silo pulmón verde</w:t>
      </w:r>
    </w:p>
    <w:p w:rsidR="00DD0DDB" w:rsidRPr="00410078" w:rsidRDefault="00DD0DDB" w:rsidP="00DD0DDB">
      <w:pPr>
        <w:numPr>
          <w:ilvl w:val="0"/>
          <w:numId w:val="5"/>
        </w:numPr>
        <w:tabs>
          <w:tab w:val="left" w:pos="720"/>
        </w:tabs>
        <w:suppressAutoHyphens/>
        <w:spacing w:after="0" w:line="240" w:lineRule="auto"/>
        <w:rPr>
          <w:rFonts w:ascii="Arial Narrow" w:hAnsi="Arial Narrow" w:cs="Lucida Sans Unicode"/>
          <w:sz w:val="20"/>
        </w:rPr>
      </w:pPr>
      <w:r w:rsidRPr="00410078">
        <w:rPr>
          <w:rFonts w:ascii="Arial Narrow" w:hAnsi="Arial Narrow" w:cs="Lucida Sans Unicode"/>
          <w:b/>
          <w:sz w:val="20"/>
        </w:rPr>
        <w:t>SPS:</w:t>
      </w:r>
      <w:r w:rsidRPr="00410078">
        <w:rPr>
          <w:rFonts w:ascii="Arial Narrow" w:hAnsi="Arial Narrow" w:cs="Lucida Sans Unicode"/>
          <w:sz w:val="20"/>
        </w:rPr>
        <w:t xml:space="preserve"> Silo pulmón seco</w:t>
      </w:r>
    </w:p>
    <w:p w:rsidR="00DD0DDB" w:rsidRPr="00410078" w:rsidRDefault="00DD0DDB" w:rsidP="00DD0DDB">
      <w:pPr>
        <w:numPr>
          <w:ilvl w:val="0"/>
          <w:numId w:val="5"/>
        </w:numPr>
        <w:tabs>
          <w:tab w:val="left" w:pos="720"/>
        </w:tabs>
        <w:suppressAutoHyphens/>
        <w:spacing w:after="0" w:line="240" w:lineRule="auto"/>
        <w:rPr>
          <w:rFonts w:ascii="Arial Narrow" w:hAnsi="Arial Narrow" w:cs="Lucida Sans Unicode"/>
          <w:sz w:val="20"/>
        </w:rPr>
      </w:pPr>
      <w:r w:rsidRPr="00410078">
        <w:rPr>
          <w:rFonts w:ascii="Arial Narrow" w:hAnsi="Arial Narrow" w:cs="Lucida Sans Unicode"/>
          <w:b/>
          <w:sz w:val="20"/>
        </w:rPr>
        <w:t>Combustible:</w:t>
      </w:r>
      <w:r w:rsidRPr="00410078">
        <w:rPr>
          <w:rFonts w:ascii="Arial Narrow" w:hAnsi="Arial Narrow" w:cs="Lucida Sans Unicode"/>
          <w:sz w:val="20"/>
        </w:rPr>
        <w:t xml:space="preserve"> Le</w:t>
      </w:r>
      <w:r w:rsidRPr="00410078">
        <w:rPr>
          <w:rFonts w:ascii="Arial Narrow" w:hAnsi="Arial Narrow"/>
          <w:sz w:val="20"/>
        </w:rPr>
        <w:t>ñ</w:t>
      </w:r>
      <w:r w:rsidRPr="00410078">
        <w:rPr>
          <w:rFonts w:ascii="Arial Narrow" w:hAnsi="Arial Narrow" w:cs="Lucida Sans Unicode"/>
          <w:sz w:val="20"/>
        </w:rPr>
        <w:t>a yo cascara</w:t>
      </w:r>
    </w:p>
    <w:p w:rsidR="00DD0DDB" w:rsidRPr="00410078" w:rsidRDefault="00DD0DDB" w:rsidP="00DD0DDB">
      <w:pPr>
        <w:ind w:left="720"/>
        <w:rPr>
          <w:rFonts w:ascii="Arial Narrow" w:hAnsi="Arial Narrow" w:cs="Lucida Sans Unicode"/>
          <w:sz w:val="20"/>
        </w:rPr>
      </w:pPr>
    </w:p>
    <w:p w:rsidR="00DD0DDB" w:rsidRPr="00410078" w:rsidRDefault="00DD0DDB" w:rsidP="00DD0DDB">
      <w:pPr>
        <w:ind w:right="233"/>
        <w:jc w:val="both"/>
        <w:rPr>
          <w:rFonts w:ascii="Arial Narrow" w:hAnsi="Arial Narrow" w:cs="Arial"/>
          <w:b/>
          <w:iCs/>
          <w:sz w:val="20"/>
          <w:lang w:val="es-ES"/>
        </w:rPr>
      </w:pPr>
      <w:r w:rsidRPr="00410078">
        <w:rPr>
          <w:rFonts w:ascii="Arial Narrow" w:hAnsi="Arial Narrow" w:cs="Arial"/>
          <w:b/>
          <w:iCs/>
          <w:sz w:val="20"/>
          <w:lang w:val="es-ES"/>
        </w:rPr>
        <w:t xml:space="preserve">5. Realización  </w:t>
      </w:r>
    </w:p>
    <w:p w:rsidR="00DD0DDB" w:rsidRPr="00410078" w:rsidRDefault="00DD0DDB" w:rsidP="00DD0DDB">
      <w:pPr>
        <w:ind w:right="233"/>
        <w:jc w:val="both"/>
        <w:rPr>
          <w:rFonts w:ascii="Arial Narrow" w:hAnsi="Arial Narrow" w:cs="Arial"/>
          <w:b/>
          <w:iCs/>
          <w:sz w:val="20"/>
          <w:lang w:val="es-ES"/>
        </w:rPr>
      </w:pPr>
    </w:p>
    <w:p w:rsidR="00DD0DDB" w:rsidRPr="00410078" w:rsidRDefault="00DD0DDB" w:rsidP="00DD0DDB">
      <w:pPr>
        <w:ind w:left="360" w:right="549"/>
        <w:rPr>
          <w:rFonts w:ascii="Arial Narrow" w:hAnsi="Arial Narrow" w:cs="Arial"/>
          <w:b/>
          <w:sz w:val="20"/>
        </w:rPr>
      </w:pPr>
      <w:r w:rsidRPr="00410078">
        <w:rPr>
          <w:rFonts w:ascii="Arial Narrow" w:hAnsi="Arial Narrow" w:cs="Arial"/>
          <w:b/>
          <w:sz w:val="20"/>
        </w:rPr>
        <w:t>5.1 Carga</w:t>
      </w:r>
    </w:p>
    <w:p w:rsidR="00DD0DDB" w:rsidRPr="00410078" w:rsidRDefault="00DD0DDB" w:rsidP="00DD0DDB">
      <w:pPr>
        <w:tabs>
          <w:tab w:val="left" w:pos="2700"/>
        </w:tabs>
        <w:spacing w:line="360" w:lineRule="auto"/>
        <w:jc w:val="both"/>
        <w:rPr>
          <w:rFonts w:ascii="Arial Narrow" w:hAnsi="Arial Narrow"/>
          <w:sz w:val="20"/>
        </w:rPr>
      </w:pPr>
      <w:r w:rsidRPr="00410078">
        <w:rPr>
          <w:rFonts w:ascii="Arial Narrow" w:hAnsi="Arial Narrow"/>
          <w:sz w:val="20"/>
        </w:rPr>
        <w:t xml:space="preserve">El encargado de turno orienta el operador del secador de donde extraer el producto a secar, debe indicarle el nº del silo SPV y la variedad del arroz. En función de esta información el operador verifica el flujo que el grano debe recorrer para iniciar el chequeo de los equipos que va necesitar. Lo primero a observar es la presencia de agua en los pozos de elevadores (de ser necesario prender bombas para agotarlos), seguido de la conexión de los equipos y verificación si los mismos funcionan correctamente. Paralelamente debe verificar las condiciones del horno, cantidad de leña yo cascara dentro y fuera del mismo apreciando si es suficiente (caso necesario comunicar al encargado). Chequeo completo se abre el registro del silo indicado anteriormente hasta el límite de carga establecido para el equipo utilizado, iniciando así la etapa de llenado del secador. De ninguna manera el operador del secador pude ausentarse en esta fase, los equipos trabajan en su capacidad máxima y es necesario estar atento componiendo la muestra de entrada del secador, al mismo tiempo observar el límite de llenado del secador para interrumpir la carga. En planta la querencia se utilizan en algunas secadoras hornos quemadores de biomasa, en los cuales utilizamos la cascara de arroz como combustible. Estos hornos básicamente trabajan de forma automatizada, </w:t>
      </w:r>
      <w:r w:rsidRPr="00410078">
        <w:rPr>
          <w:rFonts w:ascii="Arial Narrow" w:hAnsi="Arial Narrow"/>
          <w:sz w:val="20"/>
        </w:rPr>
        <w:lastRenderedPageBreak/>
        <w:t xml:space="preserve">manteniendo las temperaturas que el operador selecciona en el panel del equipo. El operador debe controlar que no falte combustible, y en el caso de que falte debe avisar al responsable por el abastecimiento, o el encargado de panta. </w:t>
      </w:r>
    </w:p>
    <w:p w:rsidR="00DD0DDB" w:rsidRPr="00410078" w:rsidRDefault="00DD0DDB" w:rsidP="00DD0DDB">
      <w:pPr>
        <w:spacing w:line="360" w:lineRule="auto"/>
        <w:ind w:left="360" w:right="549"/>
        <w:rPr>
          <w:rFonts w:ascii="Arial Narrow" w:hAnsi="Arial Narrow" w:cs="Arial"/>
          <w:b/>
          <w:sz w:val="20"/>
        </w:rPr>
      </w:pPr>
    </w:p>
    <w:p w:rsidR="00DD0DDB" w:rsidRPr="00410078" w:rsidRDefault="00DD0DDB" w:rsidP="00DD0DDB">
      <w:pPr>
        <w:tabs>
          <w:tab w:val="left" w:pos="2700"/>
        </w:tabs>
        <w:spacing w:line="360" w:lineRule="auto"/>
        <w:jc w:val="both"/>
        <w:rPr>
          <w:rFonts w:ascii="Arial Narrow" w:hAnsi="Arial Narrow" w:cs="Arial"/>
          <w:b/>
          <w:bCs/>
          <w:sz w:val="20"/>
        </w:rPr>
      </w:pPr>
      <w:proofErr w:type="gramStart"/>
      <w:r w:rsidRPr="00410078">
        <w:rPr>
          <w:rFonts w:ascii="Arial Narrow" w:hAnsi="Arial Narrow" w:cs="Arial"/>
          <w:b/>
          <w:bCs/>
          <w:sz w:val="20"/>
        </w:rPr>
        <w:t>5.2  Muestra</w:t>
      </w:r>
      <w:proofErr w:type="gramEnd"/>
      <w:r w:rsidRPr="00410078">
        <w:rPr>
          <w:rFonts w:ascii="Arial Narrow" w:hAnsi="Arial Narrow" w:cs="Arial"/>
          <w:b/>
          <w:bCs/>
          <w:sz w:val="20"/>
        </w:rPr>
        <w:t xml:space="preserve"> entrada</w:t>
      </w:r>
    </w:p>
    <w:p w:rsidR="00DD0DDB" w:rsidRPr="00410078" w:rsidRDefault="00DD0DDB" w:rsidP="00DD0DDB">
      <w:pPr>
        <w:tabs>
          <w:tab w:val="left" w:pos="2700"/>
        </w:tabs>
        <w:spacing w:line="360" w:lineRule="auto"/>
        <w:jc w:val="both"/>
        <w:rPr>
          <w:rFonts w:ascii="Arial Narrow" w:hAnsi="Arial Narrow" w:cs="Arial"/>
          <w:bCs/>
          <w:sz w:val="20"/>
        </w:rPr>
      </w:pPr>
      <w:r w:rsidRPr="00410078">
        <w:rPr>
          <w:rFonts w:ascii="Arial Narrow" w:hAnsi="Arial Narrow" w:cs="Arial"/>
          <w:bCs/>
          <w:sz w:val="20"/>
        </w:rPr>
        <w:t>Durante la carga se debe ir extrayendo una muestra que una vez finalizada la carga del secador, la muestra de entrada estará pronta para ser llevada al laboratorio por el encargado de turno/</w:t>
      </w:r>
      <w:proofErr w:type="spellStart"/>
      <w:r w:rsidRPr="00410078">
        <w:rPr>
          <w:rFonts w:ascii="Arial Narrow" w:hAnsi="Arial Narrow" w:cs="Arial"/>
          <w:bCs/>
          <w:sz w:val="20"/>
        </w:rPr>
        <w:t>secadorista</w:t>
      </w:r>
      <w:proofErr w:type="spellEnd"/>
      <w:r w:rsidRPr="00410078">
        <w:rPr>
          <w:rFonts w:ascii="Arial Narrow" w:hAnsi="Arial Narrow" w:cs="Arial"/>
          <w:bCs/>
          <w:sz w:val="20"/>
        </w:rPr>
        <w:t>, el mismo debe observar de acondicionar la muestra en el envase con el mismo nº que el del secador involucrado. Al lado del equipo de medir humedad se encuentran las boletas de secado en proceso y un mazo con boletas vacías ordenadas por el número de RS (registro único de secado), estar atento de respetar la secuencia, rellenando los datos con el nombre de operador, nº del secador, variedad cargada, fecha y hora de inicio (formato 24:00), % de humedad. Una vez rellenada la boleta, mostrar el código de barra al equipo para iniciar la lectura de humedad y registro de forma automática en los programas correspondientes. Esta boleta debe ser puesta al lado de las otras en proceso de secado.</w:t>
      </w:r>
    </w:p>
    <w:p w:rsidR="00DD0DDB" w:rsidRPr="00410078" w:rsidRDefault="00DD0DDB" w:rsidP="00DD0DDB">
      <w:pPr>
        <w:tabs>
          <w:tab w:val="left" w:pos="2700"/>
        </w:tabs>
        <w:spacing w:line="360" w:lineRule="auto"/>
        <w:jc w:val="both"/>
        <w:rPr>
          <w:rFonts w:ascii="Arial Narrow" w:hAnsi="Arial Narrow" w:cs="Arial"/>
          <w:bCs/>
          <w:sz w:val="20"/>
        </w:rPr>
      </w:pPr>
      <w:r w:rsidRPr="00410078">
        <w:rPr>
          <w:rFonts w:ascii="Arial Narrow" w:hAnsi="Arial Narrow" w:cs="Arial"/>
          <w:bCs/>
          <w:sz w:val="20"/>
        </w:rPr>
        <w:t xml:space="preserve">      La muestra utilizada debe ser descartada.</w:t>
      </w:r>
    </w:p>
    <w:p w:rsidR="00DD0DDB" w:rsidRPr="00410078" w:rsidRDefault="00DD0DDB" w:rsidP="00DD0DDB">
      <w:pPr>
        <w:tabs>
          <w:tab w:val="left" w:pos="2700"/>
        </w:tabs>
        <w:spacing w:line="360" w:lineRule="auto"/>
        <w:jc w:val="both"/>
        <w:rPr>
          <w:rFonts w:ascii="Arial Narrow" w:hAnsi="Arial Narrow" w:cs="Arial"/>
          <w:b/>
          <w:bCs/>
          <w:sz w:val="20"/>
        </w:rPr>
      </w:pPr>
    </w:p>
    <w:p w:rsidR="00DD0DDB" w:rsidRPr="00410078" w:rsidRDefault="00DD0DDB" w:rsidP="00DD0DDB">
      <w:pPr>
        <w:pStyle w:val="Prrafodelista"/>
        <w:numPr>
          <w:ilvl w:val="1"/>
          <w:numId w:val="8"/>
        </w:numPr>
        <w:tabs>
          <w:tab w:val="left" w:pos="360"/>
        </w:tabs>
        <w:spacing w:line="360" w:lineRule="auto"/>
        <w:jc w:val="both"/>
        <w:rPr>
          <w:rFonts w:ascii="Arial Narrow" w:hAnsi="Arial Narrow" w:cs="Arial"/>
          <w:b/>
          <w:bCs/>
          <w:sz w:val="20"/>
        </w:rPr>
      </w:pPr>
      <w:r w:rsidRPr="00410078">
        <w:rPr>
          <w:rFonts w:ascii="Arial Narrow" w:hAnsi="Arial Narrow" w:cs="Arial"/>
          <w:b/>
          <w:bCs/>
          <w:sz w:val="20"/>
        </w:rPr>
        <w:t>Secado</w:t>
      </w:r>
    </w:p>
    <w:p w:rsidR="00DD0DDB" w:rsidRPr="00410078" w:rsidRDefault="00DD0DDB" w:rsidP="00DD0DDB">
      <w:pPr>
        <w:pStyle w:val="Prrafodelista"/>
        <w:spacing w:line="360" w:lineRule="auto"/>
        <w:ind w:left="705"/>
        <w:jc w:val="both"/>
        <w:rPr>
          <w:rFonts w:ascii="Arial Narrow" w:hAnsi="Arial Narrow" w:cs="Arial"/>
          <w:b/>
          <w:bCs/>
          <w:sz w:val="20"/>
        </w:rPr>
      </w:pPr>
    </w:p>
    <w:p w:rsidR="00DD0DDB" w:rsidRPr="00410078" w:rsidRDefault="00DD0DDB" w:rsidP="00DD0DDB">
      <w:pPr>
        <w:tabs>
          <w:tab w:val="left" w:pos="2700"/>
        </w:tabs>
        <w:spacing w:line="360" w:lineRule="auto"/>
        <w:jc w:val="both"/>
        <w:rPr>
          <w:rFonts w:ascii="Arial Narrow" w:hAnsi="Arial Narrow" w:cs="Arial"/>
          <w:b/>
          <w:bCs/>
          <w:sz w:val="20"/>
        </w:rPr>
      </w:pPr>
      <w:r w:rsidRPr="00410078">
        <w:rPr>
          <w:rFonts w:ascii="Arial Narrow" w:hAnsi="Arial Narrow" w:cs="Arial"/>
          <w:bCs/>
          <w:sz w:val="20"/>
        </w:rPr>
        <w:t xml:space="preserve">Estando cargado el secador se puede iniciar el proceso, activar la recirculación del grano en el secador accionando las </w:t>
      </w:r>
      <w:proofErr w:type="spellStart"/>
      <w:r w:rsidRPr="00410078">
        <w:rPr>
          <w:rFonts w:ascii="Arial Narrow" w:hAnsi="Arial Narrow" w:cs="Arial"/>
          <w:bCs/>
          <w:sz w:val="20"/>
        </w:rPr>
        <w:t>eclusas</w:t>
      </w:r>
      <w:proofErr w:type="spellEnd"/>
      <w:r w:rsidRPr="00410078">
        <w:rPr>
          <w:rFonts w:ascii="Arial Narrow" w:hAnsi="Arial Narrow" w:cs="Arial"/>
          <w:bCs/>
          <w:sz w:val="20"/>
        </w:rPr>
        <w:t xml:space="preserve"> o bandejas neumáticas conforme el modelo, además de regular el registro (si existiera) abriendo completamente y volviendo a la posición de trabajo para estar seguro de que no </w:t>
      </w:r>
      <w:proofErr w:type="spellStart"/>
      <w:r w:rsidRPr="00410078">
        <w:rPr>
          <w:rFonts w:ascii="Arial Narrow" w:hAnsi="Arial Narrow" w:cs="Arial"/>
          <w:bCs/>
          <w:sz w:val="20"/>
        </w:rPr>
        <w:t>esta</w:t>
      </w:r>
      <w:proofErr w:type="spellEnd"/>
      <w:r w:rsidRPr="00410078">
        <w:rPr>
          <w:rFonts w:ascii="Arial Narrow" w:hAnsi="Arial Narrow" w:cs="Arial"/>
          <w:bCs/>
          <w:sz w:val="20"/>
        </w:rPr>
        <w:t xml:space="preserve"> obstruido. Observar si el ciclo funciona como esperado, caso afirmativo prender los ventiladores y conducir el horno de forma a regular la combustión de forma gradual hasta el objetivo registrado en una etiqueta al lado del termómetro de los gases. El operador debe tener presente que la combustión es controlada por la cantidad de combustible dentro del horno y la cantidad de aire bajo parrilla que ingresa al horno. Cuanto más aire bajo parrilla y leña, más alta la temperatura de los gases, menos aire más baja. Los secadores cuentan con un auxiliar de mescla de aire frio que proporciona un ajuste fino a la temperatura final de la mescla gases/aire. </w:t>
      </w:r>
      <w:r w:rsidRPr="00410078">
        <w:rPr>
          <w:rFonts w:ascii="Arial Narrow" w:hAnsi="Arial Narrow" w:cs="Arial"/>
          <w:b/>
          <w:bCs/>
          <w:sz w:val="20"/>
        </w:rPr>
        <w:t>Como objetivo el operador debe tener de conducir el secado con la mayor cantidad de aire/gases y la temperatura indicada en el cuadro.</w:t>
      </w:r>
    </w:p>
    <w:p w:rsidR="00DD0DDB" w:rsidRPr="00410078" w:rsidRDefault="00DD0DDB" w:rsidP="00DD0DDB">
      <w:pPr>
        <w:tabs>
          <w:tab w:val="left" w:pos="2700"/>
        </w:tabs>
        <w:spacing w:line="360" w:lineRule="auto"/>
        <w:jc w:val="both"/>
        <w:rPr>
          <w:rFonts w:ascii="Arial Narrow" w:hAnsi="Arial Narrow" w:cs="Arial"/>
          <w:bCs/>
          <w:sz w:val="20"/>
        </w:rPr>
      </w:pPr>
      <w:r w:rsidRPr="00410078">
        <w:rPr>
          <w:rFonts w:ascii="Arial Narrow" w:hAnsi="Arial Narrow" w:cs="Arial"/>
          <w:bCs/>
          <w:sz w:val="20"/>
        </w:rPr>
        <w:t>Como orientación a su trabajo regularmente debe ser extraída una muestra de control para verificación del % de humedad, esta muestra debe descansar como mínimo 15 min antes del encargado/</w:t>
      </w:r>
      <w:proofErr w:type="spellStart"/>
      <w:r w:rsidRPr="00410078">
        <w:rPr>
          <w:rFonts w:ascii="Arial Narrow" w:hAnsi="Arial Narrow" w:cs="Arial"/>
          <w:bCs/>
          <w:sz w:val="20"/>
        </w:rPr>
        <w:t>secadorista</w:t>
      </w:r>
      <w:proofErr w:type="spellEnd"/>
      <w:r w:rsidRPr="00410078">
        <w:rPr>
          <w:rFonts w:ascii="Arial Narrow" w:hAnsi="Arial Narrow" w:cs="Arial"/>
          <w:bCs/>
          <w:sz w:val="20"/>
        </w:rPr>
        <w:t xml:space="preserve"> recogerla para llevarla a análisis y registro en su ficha de secado.</w:t>
      </w:r>
    </w:p>
    <w:p w:rsidR="00DD0DDB" w:rsidRPr="00410078" w:rsidRDefault="00DD0DDB" w:rsidP="00DD0DDB">
      <w:pPr>
        <w:tabs>
          <w:tab w:val="left" w:pos="2700"/>
        </w:tabs>
        <w:spacing w:line="360" w:lineRule="auto"/>
        <w:jc w:val="both"/>
        <w:rPr>
          <w:rFonts w:ascii="Arial Narrow" w:hAnsi="Arial Narrow" w:cs="Arial"/>
          <w:bCs/>
          <w:sz w:val="20"/>
        </w:rPr>
      </w:pPr>
      <w:r w:rsidRPr="00410078">
        <w:rPr>
          <w:rFonts w:ascii="Arial Narrow" w:hAnsi="Arial Narrow" w:cs="Arial"/>
          <w:bCs/>
          <w:sz w:val="20"/>
        </w:rPr>
        <w:t xml:space="preserve">Cualquier anormalidad cuanto a las temperaturas esperadas, debe inmediatamente ser comunicada al encargado, teniendo como temperaturas de grano </w:t>
      </w:r>
      <w:r w:rsidRPr="00410078">
        <w:rPr>
          <w:rFonts w:ascii="Arial Narrow" w:hAnsi="Arial Narrow" w:cs="Arial"/>
          <w:b/>
          <w:bCs/>
          <w:sz w:val="20"/>
        </w:rPr>
        <w:t xml:space="preserve">máximas </w:t>
      </w:r>
      <w:smartTag w:uri="urn:schemas-microsoft-com:office:smarttags" w:element="metricconverter">
        <w:smartTagPr>
          <w:attr w:name="ProductID" w:val="38ﾺC"/>
        </w:smartTagPr>
        <w:r w:rsidRPr="00410078">
          <w:rPr>
            <w:rFonts w:ascii="Arial Narrow" w:hAnsi="Arial Narrow" w:cs="Arial"/>
            <w:b/>
            <w:bCs/>
            <w:sz w:val="20"/>
          </w:rPr>
          <w:t>38ºC</w:t>
        </w:r>
      </w:smartTag>
      <w:r w:rsidRPr="00410078">
        <w:rPr>
          <w:rFonts w:ascii="Arial Narrow" w:hAnsi="Arial Narrow" w:cs="Arial"/>
          <w:bCs/>
          <w:sz w:val="20"/>
        </w:rPr>
        <w:t xml:space="preserve"> para grano industria y </w:t>
      </w:r>
      <w:smartTag w:uri="urn:schemas-microsoft-com:office:smarttags" w:element="metricconverter">
        <w:smartTagPr>
          <w:attr w:name="ProductID" w:val="36ﾺC"/>
        </w:smartTagPr>
        <w:r w:rsidRPr="00410078">
          <w:rPr>
            <w:rFonts w:ascii="Arial Narrow" w:hAnsi="Arial Narrow" w:cs="Arial"/>
            <w:b/>
            <w:bCs/>
            <w:sz w:val="20"/>
          </w:rPr>
          <w:t>36ºC</w:t>
        </w:r>
      </w:smartTag>
      <w:r w:rsidRPr="00410078">
        <w:rPr>
          <w:rFonts w:ascii="Arial Narrow" w:hAnsi="Arial Narrow" w:cs="Arial"/>
          <w:b/>
          <w:bCs/>
          <w:sz w:val="20"/>
        </w:rPr>
        <w:t xml:space="preserve"> para semillas. </w:t>
      </w:r>
      <w:r w:rsidRPr="00410078">
        <w:rPr>
          <w:rFonts w:ascii="Arial Narrow" w:hAnsi="Arial Narrow" w:cs="Arial"/>
          <w:bCs/>
          <w:sz w:val="20"/>
        </w:rPr>
        <w:t xml:space="preserve">Caso haya sospecha de </w:t>
      </w:r>
      <w:r w:rsidRPr="00410078">
        <w:rPr>
          <w:rFonts w:ascii="Arial Narrow" w:hAnsi="Arial Narrow" w:cs="Arial"/>
          <w:b/>
          <w:bCs/>
          <w:sz w:val="20"/>
        </w:rPr>
        <w:t>incendio</w:t>
      </w:r>
      <w:r w:rsidRPr="00410078">
        <w:rPr>
          <w:rFonts w:ascii="Arial Narrow" w:hAnsi="Arial Narrow" w:cs="Arial"/>
          <w:bCs/>
          <w:sz w:val="20"/>
        </w:rPr>
        <w:t xml:space="preserve">, proceder inmediatamente a </w:t>
      </w:r>
      <w:r w:rsidRPr="00410078">
        <w:rPr>
          <w:rFonts w:ascii="Arial Narrow" w:hAnsi="Arial Narrow" w:cs="Arial"/>
          <w:b/>
          <w:bCs/>
          <w:sz w:val="20"/>
        </w:rPr>
        <w:t>apagar los ventiladores</w:t>
      </w:r>
      <w:r w:rsidRPr="00410078">
        <w:rPr>
          <w:rFonts w:ascii="Arial Narrow" w:hAnsi="Arial Narrow" w:cs="Arial"/>
          <w:bCs/>
          <w:sz w:val="20"/>
        </w:rPr>
        <w:t xml:space="preserve"> e impedir la entrada de aire para dentro del secador cerrando todas las ventanas de mescla de aire, abrir la chimenea del horno y cerrar el ingreso de aire bajo grilla, </w:t>
      </w:r>
      <w:r w:rsidRPr="00410078">
        <w:rPr>
          <w:rFonts w:ascii="Arial Narrow" w:hAnsi="Arial Narrow" w:cs="Arial"/>
          <w:b/>
          <w:bCs/>
          <w:sz w:val="20"/>
        </w:rPr>
        <w:t>NO detener la circulación del grano</w:t>
      </w:r>
      <w:r w:rsidRPr="00410078">
        <w:rPr>
          <w:rFonts w:ascii="Arial Narrow" w:hAnsi="Arial Narrow" w:cs="Arial"/>
          <w:bCs/>
          <w:sz w:val="20"/>
        </w:rPr>
        <w:t>, comunicar al encargado y mantenerse atento caso sea necesario descargar el secador.</w:t>
      </w:r>
    </w:p>
    <w:p w:rsidR="00DD0DDB" w:rsidRPr="00410078" w:rsidRDefault="00DD0DDB" w:rsidP="00DD0DDB">
      <w:pPr>
        <w:tabs>
          <w:tab w:val="left" w:pos="2700"/>
        </w:tabs>
        <w:spacing w:line="360" w:lineRule="auto"/>
        <w:ind w:left="284"/>
        <w:jc w:val="both"/>
        <w:rPr>
          <w:rFonts w:ascii="Arial Narrow" w:hAnsi="Arial Narrow" w:cs="Arial"/>
          <w:b/>
          <w:bCs/>
          <w:sz w:val="20"/>
        </w:rPr>
      </w:pPr>
    </w:p>
    <w:p w:rsidR="00DD0DDB" w:rsidRPr="00410078" w:rsidRDefault="00DD0DDB" w:rsidP="00DD0DDB">
      <w:pPr>
        <w:pStyle w:val="Prrafodelista"/>
        <w:spacing w:line="360" w:lineRule="auto"/>
        <w:ind w:left="0"/>
        <w:jc w:val="both"/>
        <w:rPr>
          <w:rFonts w:ascii="Arial Narrow" w:hAnsi="Arial Narrow" w:cs="Arial"/>
          <w:b/>
          <w:bCs/>
          <w:sz w:val="20"/>
        </w:rPr>
      </w:pPr>
      <w:r w:rsidRPr="00410078">
        <w:rPr>
          <w:rFonts w:ascii="Arial Narrow" w:hAnsi="Arial Narrow" w:cs="Arial"/>
          <w:b/>
          <w:bCs/>
          <w:sz w:val="20"/>
        </w:rPr>
        <w:t xml:space="preserve">    5.4   Muestra salida</w:t>
      </w:r>
    </w:p>
    <w:p w:rsidR="00DD0DDB" w:rsidRPr="00410078" w:rsidRDefault="00DD0DDB" w:rsidP="00DD0DDB">
      <w:pPr>
        <w:tabs>
          <w:tab w:val="left" w:pos="2700"/>
        </w:tabs>
        <w:spacing w:line="360" w:lineRule="auto"/>
        <w:jc w:val="both"/>
        <w:rPr>
          <w:rFonts w:ascii="Arial Narrow" w:hAnsi="Arial Narrow" w:cs="Arial"/>
          <w:bCs/>
          <w:sz w:val="20"/>
        </w:rPr>
      </w:pPr>
      <w:r w:rsidRPr="00410078">
        <w:rPr>
          <w:rFonts w:ascii="Arial Narrow" w:hAnsi="Arial Narrow" w:cs="Arial"/>
          <w:bCs/>
          <w:sz w:val="20"/>
        </w:rPr>
        <w:lastRenderedPageBreak/>
        <w:t>Una vez las muestras de control indiquen que llega al final el proceso de secado,  con referencia a la humedad de descarga establecida en el cuadro de secadores, el encargado comunica al operador  que inicie el procedimiento de descarga y extraiga la muestra final durante la descarga, a esta muestra es nuevamente leído el % de humedad, registrado y archivada junto con la boleta de secado correspondiente.</w:t>
      </w:r>
    </w:p>
    <w:p w:rsidR="00DD0DDB" w:rsidRPr="00410078" w:rsidRDefault="00DD0DDB" w:rsidP="00DD0DDB">
      <w:pPr>
        <w:spacing w:line="360" w:lineRule="auto"/>
        <w:jc w:val="both"/>
        <w:rPr>
          <w:rFonts w:ascii="Arial Narrow" w:hAnsi="Arial Narrow"/>
          <w:sz w:val="20"/>
        </w:rPr>
      </w:pPr>
    </w:p>
    <w:p w:rsidR="00DD0DDB" w:rsidRPr="00410078" w:rsidRDefault="00DD0DDB" w:rsidP="00DD0DDB">
      <w:pPr>
        <w:pStyle w:val="Prrafodelista"/>
        <w:numPr>
          <w:ilvl w:val="1"/>
          <w:numId w:val="9"/>
        </w:numPr>
        <w:tabs>
          <w:tab w:val="left" w:pos="720"/>
        </w:tabs>
        <w:spacing w:line="360" w:lineRule="auto"/>
        <w:jc w:val="both"/>
        <w:rPr>
          <w:rFonts w:ascii="Arial Narrow" w:hAnsi="Arial Narrow" w:cs="Arial"/>
          <w:b/>
          <w:bCs/>
          <w:sz w:val="20"/>
        </w:rPr>
      </w:pPr>
      <w:r w:rsidRPr="00410078">
        <w:rPr>
          <w:rFonts w:ascii="Arial Narrow" w:hAnsi="Arial Narrow" w:cs="Arial"/>
          <w:b/>
          <w:bCs/>
          <w:sz w:val="20"/>
        </w:rPr>
        <w:t>Descarga</w:t>
      </w:r>
    </w:p>
    <w:p w:rsidR="00DD0DDB" w:rsidRPr="00410078" w:rsidRDefault="00DD0DDB" w:rsidP="00DD0DDB">
      <w:pPr>
        <w:spacing w:line="360" w:lineRule="auto"/>
        <w:jc w:val="both"/>
        <w:rPr>
          <w:rFonts w:ascii="Arial Narrow" w:hAnsi="Arial Narrow" w:cs="Arial"/>
          <w:bCs/>
          <w:sz w:val="20"/>
        </w:rPr>
      </w:pPr>
      <w:r w:rsidRPr="00410078">
        <w:rPr>
          <w:rFonts w:ascii="Arial Narrow" w:hAnsi="Arial Narrow" w:cs="Arial"/>
          <w:bCs/>
          <w:sz w:val="20"/>
        </w:rPr>
        <w:t>Para el procedimiento de descarga el operador interactúa con el encargado, verificando si no existen conflictos de flujo con los otros operadores, recibiendo instrucciones del nº del silo de destino final para el grano o si el mismo aguarda en el SPS. Los chequeos de presencia de agua en los pozos de los elevadores, posición de los registros, posibles obstrucciones, siempre preceden al movimiento de los granos. Abrir la chimenea del horno, cerrar todas las entradas de aire bajo grilla y desconectar los ventiladores, cambiar la posición del registro iniciando la descarga.</w:t>
      </w:r>
    </w:p>
    <w:p w:rsidR="00DD0DDB" w:rsidRPr="00410078" w:rsidRDefault="00DD0DDB" w:rsidP="00DD0DDB">
      <w:pPr>
        <w:spacing w:line="360" w:lineRule="auto"/>
        <w:jc w:val="both"/>
        <w:rPr>
          <w:rFonts w:ascii="Arial Narrow" w:hAnsi="Arial Narrow" w:cs="Arial"/>
          <w:bCs/>
          <w:sz w:val="20"/>
        </w:rPr>
      </w:pPr>
      <w:r w:rsidRPr="00410078">
        <w:rPr>
          <w:rFonts w:ascii="Arial Narrow" w:hAnsi="Arial Narrow" w:cs="Arial"/>
          <w:bCs/>
          <w:sz w:val="20"/>
        </w:rPr>
        <w:t xml:space="preserve">Finalizada la descarga, abrir completamente los registros inferiores, mantener la descarga abierta, abrir la puerta de los gases y proceder a una limpieza de los residuos que puedan estar retenidos en la descarga y piso, evitando de esta forma material que pueda inflamarse en la próxima carga. </w:t>
      </w:r>
    </w:p>
    <w:p w:rsidR="00DD0DDB" w:rsidRPr="00410078" w:rsidRDefault="00DD0DDB" w:rsidP="00DD0DDB">
      <w:pPr>
        <w:spacing w:line="360" w:lineRule="auto"/>
        <w:jc w:val="both"/>
        <w:rPr>
          <w:rFonts w:ascii="Arial Narrow" w:hAnsi="Arial Narrow" w:cs="Arial"/>
          <w:b/>
          <w:bCs/>
          <w:sz w:val="20"/>
        </w:rPr>
      </w:pPr>
    </w:p>
    <w:p w:rsidR="00DD0DDB" w:rsidRPr="00410078" w:rsidRDefault="00DD0DDB" w:rsidP="00DD0DDB">
      <w:pPr>
        <w:spacing w:line="360" w:lineRule="auto"/>
        <w:jc w:val="both"/>
        <w:rPr>
          <w:rFonts w:ascii="Arial Narrow" w:hAnsi="Arial Narrow" w:cs="Arial"/>
          <w:b/>
          <w:bCs/>
          <w:sz w:val="20"/>
        </w:rPr>
      </w:pPr>
      <w:r w:rsidRPr="00410078">
        <w:rPr>
          <w:rFonts w:ascii="Arial Narrow" w:hAnsi="Arial Narrow" w:cs="Arial"/>
          <w:b/>
          <w:bCs/>
          <w:sz w:val="20"/>
        </w:rPr>
        <w:t xml:space="preserve">     5.6  Tiempo de espera</w:t>
      </w:r>
    </w:p>
    <w:p w:rsidR="00DD0DDB" w:rsidRPr="00410078" w:rsidRDefault="00DD0DDB" w:rsidP="00DD0DDB">
      <w:pPr>
        <w:spacing w:line="360" w:lineRule="auto"/>
        <w:jc w:val="both"/>
        <w:rPr>
          <w:rFonts w:ascii="Arial Narrow" w:hAnsi="Arial Narrow" w:cs="Arial"/>
          <w:bCs/>
          <w:sz w:val="20"/>
        </w:rPr>
      </w:pPr>
      <w:r w:rsidRPr="00410078">
        <w:rPr>
          <w:rFonts w:ascii="Arial Narrow" w:hAnsi="Arial Narrow" w:cs="Arial"/>
          <w:bCs/>
          <w:sz w:val="20"/>
        </w:rPr>
        <w:t xml:space="preserve">Las muestras de las cargas de secador, permanecen como mínimo 12 horas previas al análisis de calidad, si se observa demasiada presencia de impurezas, la muestra debe pasar por el </w:t>
      </w:r>
      <w:proofErr w:type="spellStart"/>
      <w:r w:rsidRPr="00410078">
        <w:rPr>
          <w:rFonts w:ascii="Arial Narrow" w:hAnsi="Arial Narrow" w:cs="Arial"/>
          <w:bCs/>
          <w:sz w:val="20"/>
        </w:rPr>
        <w:t>basurómetro</w:t>
      </w:r>
      <w:proofErr w:type="spellEnd"/>
      <w:r w:rsidRPr="00410078">
        <w:rPr>
          <w:rFonts w:ascii="Arial Narrow" w:hAnsi="Arial Narrow" w:cs="Arial"/>
          <w:bCs/>
          <w:sz w:val="20"/>
        </w:rPr>
        <w:t xml:space="preserve"> para remover gran parte de la misma.</w:t>
      </w:r>
    </w:p>
    <w:p w:rsidR="00DD0DDB" w:rsidRPr="00410078" w:rsidRDefault="00DD0DDB" w:rsidP="00DD0DDB">
      <w:pPr>
        <w:spacing w:line="360" w:lineRule="auto"/>
        <w:jc w:val="both"/>
        <w:rPr>
          <w:rFonts w:ascii="Arial Narrow" w:hAnsi="Arial Narrow" w:cs="Arial"/>
          <w:bCs/>
          <w:sz w:val="20"/>
        </w:rPr>
      </w:pPr>
    </w:p>
    <w:p w:rsidR="00DD0DDB" w:rsidRPr="00410078" w:rsidRDefault="00DD0DDB" w:rsidP="00DD0DDB">
      <w:pPr>
        <w:spacing w:line="360" w:lineRule="auto"/>
        <w:ind w:left="284"/>
        <w:jc w:val="both"/>
        <w:rPr>
          <w:rFonts w:ascii="Arial Narrow" w:hAnsi="Arial Narrow" w:cs="Arial"/>
          <w:b/>
          <w:bCs/>
          <w:sz w:val="20"/>
        </w:rPr>
      </w:pPr>
      <w:r w:rsidRPr="00410078">
        <w:rPr>
          <w:rFonts w:ascii="Arial Narrow" w:hAnsi="Arial Narrow" w:cs="Arial"/>
          <w:b/>
          <w:bCs/>
          <w:sz w:val="20"/>
        </w:rPr>
        <w:t>5.7  Análisis calidad</w:t>
      </w:r>
    </w:p>
    <w:p w:rsidR="00DD0DDB" w:rsidRPr="00410078" w:rsidRDefault="00DD0DDB" w:rsidP="00DD0DDB">
      <w:pPr>
        <w:tabs>
          <w:tab w:val="left" w:pos="2700"/>
        </w:tabs>
        <w:spacing w:line="360" w:lineRule="auto"/>
        <w:jc w:val="both"/>
        <w:rPr>
          <w:rFonts w:ascii="Arial Narrow" w:hAnsi="Arial Narrow" w:cs="Arial"/>
          <w:bCs/>
          <w:sz w:val="20"/>
        </w:rPr>
      </w:pPr>
      <w:r w:rsidRPr="00410078">
        <w:rPr>
          <w:rFonts w:ascii="Arial Narrow" w:hAnsi="Arial Narrow" w:cs="Arial"/>
          <w:bCs/>
          <w:sz w:val="20"/>
        </w:rPr>
        <w:t>El análisis de calidad es realizado conforme FP04 P08 – Análisis calidad. Las muestras una vez completado el procedimiento son mescladas con otras muestras del mismo silo, componiendo un muestra general de llenado de silo, identificadas por el número del silo,  archivando  la boleta de secado.</w:t>
      </w:r>
    </w:p>
    <w:p w:rsidR="00DD0DDB" w:rsidRPr="00410078" w:rsidRDefault="00DD0DDB" w:rsidP="00DD0DDB">
      <w:pPr>
        <w:tabs>
          <w:tab w:val="left" w:pos="2700"/>
        </w:tabs>
        <w:spacing w:line="360" w:lineRule="auto"/>
        <w:jc w:val="both"/>
        <w:rPr>
          <w:rFonts w:ascii="Arial Narrow" w:hAnsi="Arial Narrow" w:cs="Arial"/>
          <w:bCs/>
          <w:sz w:val="20"/>
        </w:rPr>
      </w:pPr>
    </w:p>
    <w:p w:rsidR="00DD0DDB" w:rsidRPr="00410078" w:rsidRDefault="00DD0DDB" w:rsidP="00DD0DDB">
      <w:pPr>
        <w:tabs>
          <w:tab w:val="left" w:pos="2700"/>
        </w:tabs>
        <w:spacing w:line="360" w:lineRule="auto"/>
        <w:jc w:val="both"/>
        <w:rPr>
          <w:rFonts w:ascii="Arial Narrow" w:hAnsi="Arial Narrow" w:cs="Arial"/>
          <w:b/>
          <w:bCs/>
          <w:sz w:val="20"/>
        </w:rPr>
      </w:pPr>
      <w:r w:rsidRPr="00410078">
        <w:rPr>
          <w:rFonts w:ascii="Arial Narrow" w:hAnsi="Arial Narrow" w:cs="Arial"/>
          <w:b/>
          <w:bCs/>
          <w:sz w:val="20"/>
        </w:rPr>
        <w:t xml:space="preserve">      5.8  Registro</w:t>
      </w:r>
    </w:p>
    <w:p w:rsidR="00DD0DDB" w:rsidRPr="00410078" w:rsidRDefault="00DD0DDB" w:rsidP="00DD0DDB">
      <w:pPr>
        <w:tabs>
          <w:tab w:val="left" w:pos="2700"/>
        </w:tabs>
        <w:spacing w:line="360" w:lineRule="auto"/>
        <w:jc w:val="both"/>
        <w:rPr>
          <w:rFonts w:ascii="Arial Narrow" w:hAnsi="Arial Narrow" w:cs="Arial"/>
          <w:bCs/>
          <w:sz w:val="20"/>
        </w:rPr>
      </w:pPr>
      <w:r w:rsidRPr="00410078">
        <w:rPr>
          <w:rFonts w:ascii="Arial Narrow" w:hAnsi="Arial Narrow" w:cs="Arial"/>
          <w:bCs/>
          <w:sz w:val="20"/>
        </w:rPr>
        <w:t>Una vez con la boleta de secado completa, esta debe ser ingresada en el programa secadores, después del ingreso de cada partida verificar en los informes cualquier anormalidad.</w:t>
      </w:r>
    </w:p>
    <w:p w:rsidR="00DD0DDB" w:rsidRDefault="00DD0DDB" w:rsidP="00DD0DDB">
      <w:pPr>
        <w:tabs>
          <w:tab w:val="left" w:pos="2700"/>
        </w:tabs>
        <w:spacing w:line="360" w:lineRule="auto"/>
        <w:jc w:val="both"/>
        <w:rPr>
          <w:rFonts w:ascii="Arial Narrow" w:hAnsi="Arial Narrow" w:cs="Arial"/>
          <w:bCs/>
          <w:sz w:val="20"/>
        </w:rPr>
      </w:pPr>
    </w:p>
    <w:p w:rsidR="00DD0DDB" w:rsidRPr="00410078" w:rsidRDefault="00DD0DDB" w:rsidP="00DD0DDB">
      <w:pPr>
        <w:tabs>
          <w:tab w:val="left" w:pos="2700"/>
        </w:tabs>
        <w:spacing w:line="360" w:lineRule="auto"/>
        <w:jc w:val="both"/>
        <w:rPr>
          <w:rFonts w:ascii="Arial Narrow" w:hAnsi="Arial Narrow" w:cs="Arial"/>
          <w:bCs/>
          <w:sz w:val="20"/>
        </w:rPr>
      </w:pPr>
    </w:p>
    <w:p w:rsidR="00DD0DDB" w:rsidRPr="00410078" w:rsidRDefault="00DD0DDB" w:rsidP="00DD0DDB">
      <w:pPr>
        <w:spacing w:line="360" w:lineRule="auto"/>
        <w:jc w:val="both"/>
        <w:rPr>
          <w:rFonts w:ascii="Arial Narrow" w:hAnsi="Arial Narrow" w:cs="Arial"/>
          <w:b/>
          <w:bCs/>
          <w:sz w:val="20"/>
        </w:rPr>
      </w:pPr>
      <w:r w:rsidRPr="00410078">
        <w:rPr>
          <w:rFonts w:ascii="Arial Narrow" w:hAnsi="Arial Narrow" w:cs="Arial"/>
          <w:b/>
          <w:bCs/>
          <w:sz w:val="20"/>
        </w:rPr>
        <w:t>6.     Control de registros</w:t>
      </w:r>
    </w:p>
    <w:p w:rsidR="00DD0DDB" w:rsidRPr="00410078" w:rsidRDefault="00DD0DDB" w:rsidP="00DD0DDB">
      <w:pPr>
        <w:numPr>
          <w:ilvl w:val="0"/>
          <w:numId w:val="7"/>
        </w:numPr>
        <w:tabs>
          <w:tab w:val="left" w:pos="1080"/>
        </w:tabs>
        <w:suppressAutoHyphens/>
        <w:spacing w:after="0" w:line="360" w:lineRule="auto"/>
        <w:jc w:val="both"/>
        <w:rPr>
          <w:rFonts w:ascii="Arial Narrow" w:hAnsi="Arial Narrow" w:cs="Arial"/>
          <w:bCs/>
          <w:sz w:val="20"/>
        </w:rPr>
      </w:pPr>
      <w:r w:rsidRPr="00410078">
        <w:rPr>
          <w:rFonts w:ascii="Arial Narrow" w:hAnsi="Arial Narrow" w:cs="Arial"/>
          <w:bCs/>
          <w:sz w:val="20"/>
        </w:rPr>
        <w:t>Boleta secado</w:t>
      </w:r>
    </w:p>
    <w:p w:rsidR="00DD0DDB" w:rsidRPr="00410078" w:rsidRDefault="00DD0DDB" w:rsidP="00DD0DDB">
      <w:pPr>
        <w:numPr>
          <w:ilvl w:val="0"/>
          <w:numId w:val="7"/>
        </w:numPr>
        <w:tabs>
          <w:tab w:val="left" w:pos="1080"/>
        </w:tabs>
        <w:suppressAutoHyphens/>
        <w:spacing w:after="0" w:line="360" w:lineRule="auto"/>
        <w:jc w:val="both"/>
        <w:rPr>
          <w:rFonts w:ascii="Arial Narrow" w:hAnsi="Arial Narrow" w:cs="Arial"/>
          <w:bCs/>
          <w:sz w:val="20"/>
        </w:rPr>
      </w:pPr>
      <w:r w:rsidRPr="00410078">
        <w:rPr>
          <w:rFonts w:ascii="Arial Narrow" w:hAnsi="Arial Narrow" w:cs="Arial"/>
          <w:bCs/>
          <w:sz w:val="20"/>
        </w:rPr>
        <w:t>Cuadro secador y silos</w:t>
      </w:r>
    </w:p>
    <w:p w:rsidR="00DD0DDB" w:rsidRPr="00410078" w:rsidRDefault="00DD0DDB" w:rsidP="00DD0DDB">
      <w:pPr>
        <w:numPr>
          <w:ilvl w:val="0"/>
          <w:numId w:val="7"/>
        </w:numPr>
        <w:tabs>
          <w:tab w:val="left" w:pos="1080"/>
        </w:tabs>
        <w:suppressAutoHyphens/>
        <w:spacing w:after="0" w:line="360" w:lineRule="auto"/>
        <w:jc w:val="both"/>
        <w:rPr>
          <w:rFonts w:ascii="Arial Narrow" w:hAnsi="Arial Narrow" w:cs="Arial"/>
          <w:bCs/>
          <w:sz w:val="20"/>
        </w:rPr>
      </w:pPr>
      <w:r w:rsidRPr="00410078">
        <w:rPr>
          <w:rFonts w:ascii="Arial Narrow" w:hAnsi="Arial Narrow" w:cs="Arial"/>
          <w:bCs/>
          <w:sz w:val="20"/>
        </w:rPr>
        <w:t>Programa Secador</w:t>
      </w:r>
    </w:p>
    <w:p w:rsidR="00DD0DDB" w:rsidRPr="00410078" w:rsidRDefault="00DD0DDB" w:rsidP="00DD0DDB">
      <w:pPr>
        <w:pStyle w:val="Encabezado"/>
        <w:spacing w:line="360" w:lineRule="auto"/>
        <w:rPr>
          <w:rFonts w:ascii="Arial Narrow" w:hAnsi="Arial Narrow" w:cs="Tahoma"/>
          <w:sz w:val="20"/>
        </w:rPr>
      </w:pPr>
    </w:p>
    <w:p w:rsidR="00DD0DDB" w:rsidRPr="00410078" w:rsidRDefault="00DD0DDB" w:rsidP="00DD0DDB">
      <w:pPr>
        <w:pStyle w:val="Encabezado"/>
        <w:numPr>
          <w:ilvl w:val="0"/>
          <w:numId w:val="4"/>
        </w:numPr>
        <w:tabs>
          <w:tab w:val="left" w:pos="720"/>
        </w:tabs>
        <w:rPr>
          <w:rFonts w:ascii="Arial Narrow" w:hAnsi="Arial Narrow" w:cs="Tahoma"/>
          <w:b/>
          <w:sz w:val="20"/>
        </w:rPr>
      </w:pPr>
      <w:r w:rsidRPr="00410078">
        <w:rPr>
          <w:rFonts w:ascii="Arial Narrow" w:hAnsi="Arial Narrow" w:cs="Tahoma"/>
          <w:b/>
          <w:sz w:val="20"/>
        </w:rPr>
        <w:t xml:space="preserve"> Anexos</w:t>
      </w:r>
    </w:p>
    <w:p w:rsidR="00DD0DDB" w:rsidRPr="00410078" w:rsidRDefault="00DD0DDB" w:rsidP="00DD0DDB">
      <w:pPr>
        <w:pStyle w:val="Encabezado"/>
        <w:ind w:left="720"/>
        <w:rPr>
          <w:rFonts w:ascii="Arial Narrow" w:hAnsi="Arial Narrow" w:cs="Tahoma"/>
          <w:b/>
          <w:sz w:val="20"/>
        </w:rPr>
      </w:pPr>
    </w:p>
    <w:p w:rsidR="00DD0DDB" w:rsidRPr="00410078" w:rsidRDefault="00DD0DDB" w:rsidP="00DD0DDB">
      <w:pPr>
        <w:pStyle w:val="Encabezado"/>
        <w:numPr>
          <w:ilvl w:val="0"/>
          <w:numId w:val="6"/>
        </w:numPr>
        <w:tabs>
          <w:tab w:val="left" w:pos="720"/>
        </w:tabs>
        <w:rPr>
          <w:rFonts w:ascii="Arial Narrow" w:hAnsi="Arial Narrow" w:cs="Tahoma"/>
          <w:sz w:val="20"/>
        </w:rPr>
      </w:pPr>
      <w:r w:rsidRPr="00410078">
        <w:rPr>
          <w:rFonts w:ascii="Arial Narrow" w:hAnsi="Arial Narrow" w:cs="Tahoma"/>
          <w:sz w:val="20"/>
        </w:rPr>
        <w:t>Cuadro de silos y Variedades</w:t>
      </w:r>
    </w:p>
    <w:p w:rsidR="00DD0DDB" w:rsidRPr="00410078" w:rsidRDefault="00DD0DDB" w:rsidP="00DD0DDB">
      <w:pPr>
        <w:pStyle w:val="Encabezado"/>
        <w:ind w:left="720"/>
        <w:rPr>
          <w:rFonts w:ascii="Arial Narrow" w:hAnsi="Arial Narrow" w:cs="Arial"/>
          <w:szCs w:val="22"/>
        </w:rPr>
      </w:pPr>
    </w:p>
    <w:p w:rsidR="00DD0DDB" w:rsidRPr="00410078" w:rsidRDefault="00DD0DDB" w:rsidP="00DD0DDB">
      <w:pPr>
        <w:pStyle w:val="Encabezado"/>
        <w:ind w:left="720"/>
        <w:rPr>
          <w:rFonts w:ascii="Arial Narrow" w:hAnsi="Arial Narrow" w:cs="Arial"/>
        </w:rPr>
      </w:pPr>
      <w:r w:rsidRPr="00410078">
        <w:rPr>
          <w:rFonts w:ascii="Arial Narrow" w:hAnsi="Arial Narrow" w:cs="Arial"/>
          <w:noProof/>
          <w:lang w:eastAsia="es-UY" w:bidi="he-IL"/>
        </w:rPr>
        <mc:AlternateContent>
          <mc:Choice Requires="wpc">
            <w:drawing>
              <wp:inline distT="0" distB="0" distL="0" distR="0" wp14:anchorId="09FB407B" wp14:editId="5D209B68">
                <wp:extent cx="5600700" cy="4229100"/>
                <wp:effectExtent l="3810" t="635" r="0" b="0"/>
                <wp:docPr id="84" name="Lienzo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6"/>
                        <wps:cNvSpPr>
                          <a:spLocks noChangeArrowheads="1"/>
                        </wps:cNvSpPr>
                        <wps:spPr bwMode="auto">
                          <a:xfrm>
                            <a:off x="436916" y="459711"/>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26" name="Rectangle 7"/>
                        <wps:cNvSpPr>
                          <a:spLocks noChangeArrowheads="1"/>
                        </wps:cNvSpPr>
                        <wps:spPr bwMode="auto">
                          <a:xfrm>
                            <a:off x="841430" y="598214"/>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27" name="Rectangle 8"/>
                        <wps:cNvSpPr>
                          <a:spLocks noChangeArrowheads="1"/>
                        </wps:cNvSpPr>
                        <wps:spPr bwMode="auto">
                          <a:xfrm>
                            <a:off x="436916" y="734717"/>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28" name="Rectangle 9"/>
                        <wps:cNvSpPr>
                          <a:spLocks noChangeArrowheads="1"/>
                        </wps:cNvSpPr>
                        <wps:spPr bwMode="auto">
                          <a:xfrm>
                            <a:off x="2794000" y="1436334"/>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29" name="Rectangle 10"/>
                        <wps:cNvSpPr>
                          <a:spLocks noChangeArrowheads="1"/>
                        </wps:cNvSpPr>
                        <wps:spPr bwMode="auto">
                          <a:xfrm>
                            <a:off x="2821301" y="1436334"/>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30" name="Rectangle 11"/>
                        <wps:cNvSpPr>
                          <a:spLocks noChangeArrowheads="1"/>
                        </wps:cNvSpPr>
                        <wps:spPr bwMode="auto">
                          <a:xfrm>
                            <a:off x="2322783" y="211075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r>
                                <w:t xml:space="preserve">  </w:t>
                              </w:r>
                            </w:p>
                          </w:txbxContent>
                        </wps:txbx>
                        <wps:bodyPr rot="0" vert="horz" wrap="none" lIns="0" tIns="0" rIns="0" bIns="0" anchor="t" anchorCtr="0" upright="1">
                          <a:spAutoFit/>
                        </wps:bodyPr>
                      </wps:wsp>
                      <wps:wsp>
                        <wps:cNvPr id="31" name="Rectangle 12"/>
                        <wps:cNvSpPr>
                          <a:spLocks noChangeArrowheads="1"/>
                        </wps:cNvSpPr>
                        <wps:spPr bwMode="auto">
                          <a:xfrm>
                            <a:off x="436916" y="2786366"/>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32" name="Rectangle 13"/>
                        <wps:cNvSpPr>
                          <a:spLocks noChangeArrowheads="1"/>
                        </wps:cNvSpPr>
                        <wps:spPr bwMode="auto">
                          <a:xfrm>
                            <a:off x="834430" y="2786366"/>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33" name="Rectangle 14"/>
                        <wps:cNvSpPr>
                          <a:spLocks noChangeArrowheads="1"/>
                        </wps:cNvSpPr>
                        <wps:spPr bwMode="auto">
                          <a:xfrm>
                            <a:off x="2174878" y="2786366"/>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34" name="Rectangle 15"/>
                        <wps:cNvSpPr>
                          <a:spLocks noChangeArrowheads="1"/>
                        </wps:cNvSpPr>
                        <wps:spPr bwMode="auto">
                          <a:xfrm>
                            <a:off x="2423787" y="2786366"/>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35" name="Rectangle 16"/>
                        <wps:cNvSpPr>
                          <a:spLocks noChangeArrowheads="1"/>
                        </wps:cNvSpPr>
                        <wps:spPr bwMode="auto">
                          <a:xfrm>
                            <a:off x="2821301" y="2786366"/>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36" name="Rectangle 17"/>
                        <wps:cNvSpPr>
                          <a:spLocks noChangeArrowheads="1"/>
                        </wps:cNvSpPr>
                        <wps:spPr bwMode="auto">
                          <a:xfrm>
                            <a:off x="3218215" y="2786366"/>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37" name="Rectangle 18"/>
                        <wps:cNvSpPr>
                          <a:spLocks noChangeArrowheads="1"/>
                        </wps:cNvSpPr>
                        <wps:spPr bwMode="auto">
                          <a:xfrm>
                            <a:off x="3615729" y="2786366"/>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38" name="Rectangle 19"/>
                        <wps:cNvSpPr>
                          <a:spLocks noChangeArrowheads="1"/>
                        </wps:cNvSpPr>
                        <wps:spPr bwMode="auto">
                          <a:xfrm>
                            <a:off x="436916" y="289436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pic:pic xmlns:pic="http://schemas.openxmlformats.org/drawingml/2006/picture">
                        <pic:nvPicPr>
                          <pic:cNvPr id="39"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2541" y="1533536"/>
                            <a:ext cx="455316" cy="6743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04961" y="1562137"/>
                            <a:ext cx="455316" cy="6743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95482" y="1543036"/>
                            <a:ext cx="454716" cy="674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57502" y="1543036"/>
                            <a:ext cx="455316" cy="674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57623" y="1543036"/>
                            <a:ext cx="455216" cy="674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33562" y="2257453"/>
                            <a:ext cx="455316" cy="675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05082" y="2238353"/>
                            <a:ext cx="455216" cy="675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6103" y="2228853"/>
                            <a:ext cx="454616" cy="675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48023" y="2266954"/>
                            <a:ext cx="455316" cy="675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57502" y="2943270"/>
                            <a:ext cx="455316" cy="675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57623" y="2943270"/>
                            <a:ext cx="455216" cy="675616"/>
                          </a:xfrm>
                          <a:prstGeom prst="rect">
                            <a:avLst/>
                          </a:prstGeom>
                          <a:noFill/>
                          <a:extLst>
                            <a:ext uri="{909E8E84-426E-40DD-AFC4-6F175D3DCCD1}">
                              <a14:hiddenFill xmlns:a14="http://schemas.microsoft.com/office/drawing/2010/main">
                                <a:solidFill>
                                  <a:srgbClr val="FFFFFF"/>
                                </a:solidFill>
                              </a14:hiddenFill>
                            </a:ext>
                          </a:extLst>
                        </pic:spPr>
                      </pic:pic>
                      <wps:wsp>
                        <wps:cNvPr id="50" name="Rectangle 34"/>
                        <wps:cNvSpPr>
                          <a:spLocks noChangeArrowheads="1"/>
                        </wps:cNvSpPr>
                        <wps:spPr bwMode="auto">
                          <a:xfrm>
                            <a:off x="655323" y="1241429"/>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51" name="Rectangle 35"/>
                        <wps:cNvSpPr>
                          <a:spLocks noChangeArrowheads="1"/>
                        </wps:cNvSpPr>
                        <wps:spPr bwMode="auto">
                          <a:xfrm>
                            <a:off x="1323947" y="1924045"/>
                            <a:ext cx="184807" cy="1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pPr>
                                <w:rPr>
                                  <w:rFonts w:cs="Tahoma"/>
                                  <w:color w:val="000000"/>
                                  <w:sz w:val="14"/>
                                  <w:szCs w:val="14"/>
                                  <w:lang w:val="en-US"/>
                                </w:rPr>
                              </w:pPr>
                              <w:r>
                                <w:rPr>
                                  <w:rFonts w:cs="Tahoma"/>
                                  <w:color w:val="000000"/>
                                  <w:sz w:val="14"/>
                                  <w:szCs w:val="14"/>
                                  <w:lang w:val="en-US"/>
                                </w:rPr>
                                <w:t xml:space="preserve">  1</w:t>
                              </w:r>
                            </w:p>
                            <w:p w:rsidR="00DD0DDB" w:rsidRDefault="00DD0DDB" w:rsidP="00DD0DDB"/>
                          </w:txbxContent>
                        </wps:txbx>
                        <wps:bodyPr rot="0" vert="horz" wrap="square" lIns="0" tIns="0" rIns="0" bIns="0" anchor="t" anchorCtr="0" upright="1">
                          <a:noAutofit/>
                        </wps:bodyPr>
                      </wps:wsp>
                      <wps:wsp>
                        <wps:cNvPr id="52" name="Rectangle 36"/>
                        <wps:cNvSpPr>
                          <a:spLocks noChangeArrowheads="1"/>
                        </wps:cNvSpPr>
                        <wps:spPr bwMode="auto">
                          <a:xfrm>
                            <a:off x="697225" y="1345532"/>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53" name="Rectangle 40"/>
                        <wps:cNvSpPr>
                          <a:spLocks noChangeArrowheads="1"/>
                        </wps:cNvSpPr>
                        <wps:spPr bwMode="auto">
                          <a:xfrm>
                            <a:off x="1876467" y="1943146"/>
                            <a:ext cx="171406" cy="126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pPr>
                                <w:rPr>
                                  <w:rFonts w:cs="Tahoma"/>
                                  <w:color w:val="000000"/>
                                  <w:sz w:val="14"/>
                                  <w:szCs w:val="14"/>
                                  <w:lang w:val="en-US"/>
                                </w:rPr>
                              </w:pPr>
                              <w:r>
                                <w:rPr>
                                  <w:rFonts w:cs="Tahoma"/>
                                  <w:color w:val="000000"/>
                                  <w:sz w:val="14"/>
                                  <w:szCs w:val="14"/>
                                  <w:lang w:val="en-US"/>
                                </w:rPr>
                                <w:t xml:space="preserve">  2</w:t>
                              </w:r>
                            </w:p>
                            <w:p w:rsidR="00DD0DDB" w:rsidRDefault="00DD0DDB" w:rsidP="00DD0DDB"/>
                          </w:txbxContent>
                        </wps:txbx>
                        <wps:bodyPr rot="0" vert="horz" wrap="square" lIns="0" tIns="0" rIns="0" bIns="0" anchor="t" anchorCtr="0" upright="1">
                          <a:noAutofit/>
                        </wps:bodyPr>
                      </wps:wsp>
                      <wps:wsp>
                        <wps:cNvPr id="54" name="Rectangle 41"/>
                        <wps:cNvSpPr>
                          <a:spLocks noChangeArrowheads="1"/>
                        </wps:cNvSpPr>
                        <wps:spPr bwMode="auto">
                          <a:xfrm>
                            <a:off x="1172242" y="1329731"/>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55" name="Rectangle 45"/>
                        <wps:cNvSpPr>
                          <a:spLocks noChangeArrowheads="1"/>
                        </wps:cNvSpPr>
                        <wps:spPr bwMode="auto">
                          <a:xfrm>
                            <a:off x="2457488" y="1933546"/>
                            <a:ext cx="133905" cy="126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pPr>
                                <w:rPr>
                                  <w:rFonts w:cs="Tahoma"/>
                                  <w:color w:val="000000"/>
                                  <w:sz w:val="14"/>
                                  <w:szCs w:val="14"/>
                                  <w:lang w:val="en-US"/>
                                </w:rPr>
                              </w:pPr>
                              <w:r>
                                <w:rPr>
                                  <w:rFonts w:cs="Tahoma"/>
                                  <w:color w:val="000000"/>
                                  <w:sz w:val="14"/>
                                  <w:szCs w:val="14"/>
                                  <w:lang w:val="en-US"/>
                                </w:rPr>
                                <w:t xml:space="preserve"> 3</w:t>
                              </w:r>
                            </w:p>
                            <w:p w:rsidR="00DD0DDB" w:rsidRDefault="00DD0DDB" w:rsidP="00DD0DDB"/>
                          </w:txbxContent>
                        </wps:txbx>
                        <wps:bodyPr rot="0" vert="horz" wrap="square" lIns="0" tIns="0" rIns="0" bIns="0" anchor="t" anchorCtr="0" upright="1">
                          <a:noAutofit/>
                        </wps:bodyPr>
                      </wps:wsp>
                      <wps:wsp>
                        <wps:cNvPr id="56" name="Rectangle 46"/>
                        <wps:cNvSpPr>
                          <a:spLocks noChangeArrowheads="1"/>
                        </wps:cNvSpPr>
                        <wps:spPr bwMode="auto">
                          <a:xfrm>
                            <a:off x="1634458" y="1345532"/>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58" name="Rectangle 50"/>
                        <wps:cNvSpPr>
                          <a:spLocks noChangeArrowheads="1"/>
                        </wps:cNvSpPr>
                        <wps:spPr bwMode="auto">
                          <a:xfrm>
                            <a:off x="3019408" y="1933546"/>
                            <a:ext cx="142305" cy="135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pPr>
                                <w:rPr>
                                  <w:rFonts w:cs="Tahoma"/>
                                  <w:color w:val="000000"/>
                                  <w:sz w:val="14"/>
                                  <w:szCs w:val="14"/>
                                  <w:lang w:val="en-US"/>
                                </w:rPr>
                              </w:pPr>
                              <w:r>
                                <w:rPr>
                                  <w:rFonts w:cs="Tahoma"/>
                                  <w:color w:val="000000"/>
                                  <w:sz w:val="14"/>
                                  <w:szCs w:val="14"/>
                                  <w:lang w:val="en-US"/>
                                </w:rPr>
                                <w:t xml:space="preserve">  4</w:t>
                              </w:r>
                            </w:p>
                            <w:p w:rsidR="00DD0DDB" w:rsidRDefault="00DD0DDB" w:rsidP="00DD0DDB"/>
                          </w:txbxContent>
                        </wps:txbx>
                        <wps:bodyPr rot="0" vert="horz" wrap="square" lIns="0" tIns="0" rIns="0" bIns="0" anchor="t" anchorCtr="0" upright="1">
                          <a:noAutofit/>
                        </wps:bodyPr>
                      </wps:wsp>
                      <wps:wsp>
                        <wps:cNvPr id="59" name="Rectangle 51"/>
                        <wps:cNvSpPr>
                          <a:spLocks noChangeArrowheads="1"/>
                        </wps:cNvSpPr>
                        <wps:spPr bwMode="auto">
                          <a:xfrm>
                            <a:off x="2170478" y="1345532"/>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60" name="Rectangle 55"/>
                        <wps:cNvSpPr>
                          <a:spLocks noChangeArrowheads="1"/>
                        </wps:cNvSpPr>
                        <wps:spPr bwMode="auto">
                          <a:xfrm>
                            <a:off x="3600429" y="1952646"/>
                            <a:ext cx="180406" cy="126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pPr>
                                <w:rPr>
                                  <w:rFonts w:cs="Tahoma"/>
                                  <w:color w:val="000000"/>
                                  <w:sz w:val="14"/>
                                  <w:szCs w:val="14"/>
                                  <w:lang w:val="en-US"/>
                                </w:rPr>
                              </w:pPr>
                              <w:r>
                                <w:rPr>
                                  <w:rFonts w:cs="Tahoma"/>
                                  <w:color w:val="000000"/>
                                  <w:sz w:val="14"/>
                                  <w:szCs w:val="14"/>
                                  <w:lang w:val="en-US"/>
                                </w:rPr>
                                <w:t xml:space="preserve">  5</w:t>
                              </w:r>
                            </w:p>
                            <w:p w:rsidR="00DD0DDB" w:rsidRDefault="00DD0DDB" w:rsidP="00DD0DDB"/>
                          </w:txbxContent>
                        </wps:txbx>
                        <wps:bodyPr rot="0" vert="horz" wrap="square" lIns="0" tIns="0" rIns="0" bIns="0" anchor="t" anchorCtr="0" upright="1">
                          <a:noAutofit/>
                        </wps:bodyPr>
                      </wps:wsp>
                      <wps:wsp>
                        <wps:cNvPr id="61" name="Rectangle 56"/>
                        <wps:cNvSpPr>
                          <a:spLocks noChangeArrowheads="1"/>
                        </wps:cNvSpPr>
                        <wps:spPr bwMode="auto">
                          <a:xfrm>
                            <a:off x="2626994" y="1329731"/>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62" name="Rectangle 60"/>
                        <wps:cNvSpPr>
                          <a:spLocks noChangeArrowheads="1"/>
                        </wps:cNvSpPr>
                        <wps:spPr bwMode="auto">
                          <a:xfrm>
                            <a:off x="1838366" y="2666963"/>
                            <a:ext cx="208207" cy="135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pPr>
                                <w:rPr>
                                  <w:rFonts w:cs="Tahoma"/>
                                  <w:color w:val="000000"/>
                                  <w:sz w:val="14"/>
                                  <w:szCs w:val="14"/>
                                  <w:lang w:val="en-US"/>
                                </w:rPr>
                              </w:pPr>
                              <w:r>
                                <w:rPr>
                                  <w:rFonts w:cs="Tahoma"/>
                                  <w:color w:val="000000"/>
                                  <w:sz w:val="14"/>
                                  <w:szCs w:val="14"/>
                                  <w:lang w:val="en-US"/>
                                </w:rPr>
                                <w:t xml:space="preserve">   6</w:t>
                              </w:r>
                            </w:p>
                            <w:p w:rsidR="00DD0DDB" w:rsidRDefault="00DD0DDB" w:rsidP="00DD0DDB"/>
                          </w:txbxContent>
                        </wps:txbx>
                        <wps:bodyPr rot="0" vert="horz" wrap="square" lIns="0" tIns="0" rIns="0" bIns="0" anchor="t" anchorCtr="0" upright="1">
                          <a:noAutofit/>
                        </wps:bodyPr>
                      </wps:wsp>
                      <wps:wsp>
                        <wps:cNvPr id="63" name="Rectangle 61"/>
                        <wps:cNvSpPr>
                          <a:spLocks noChangeArrowheads="1"/>
                        </wps:cNvSpPr>
                        <wps:spPr bwMode="auto">
                          <a:xfrm>
                            <a:off x="779128" y="1974247"/>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64" name="Rectangle 65"/>
                        <wps:cNvSpPr>
                          <a:spLocks noChangeArrowheads="1"/>
                        </wps:cNvSpPr>
                        <wps:spPr bwMode="auto">
                          <a:xfrm>
                            <a:off x="2438387" y="2657463"/>
                            <a:ext cx="179706" cy="135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pPr>
                                <w:rPr>
                                  <w:rFonts w:cs="Tahoma"/>
                                  <w:color w:val="000000"/>
                                  <w:sz w:val="14"/>
                                  <w:szCs w:val="14"/>
                                  <w:lang w:val="en-US"/>
                                </w:rPr>
                              </w:pPr>
                              <w:r>
                                <w:rPr>
                                  <w:rFonts w:cs="Tahoma"/>
                                  <w:color w:val="000000"/>
                                  <w:sz w:val="14"/>
                                  <w:szCs w:val="14"/>
                                  <w:lang w:val="en-US"/>
                                </w:rPr>
                                <w:t xml:space="preserve">   7</w:t>
                              </w:r>
                            </w:p>
                            <w:p w:rsidR="00DD0DDB" w:rsidRDefault="00DD0DDB" w:rsidP="00DD0DDB"/>
                          </w:txbxContent>
                        </wps:txbx>
                        <wps:bodyPr rot="0" vert="horz" wrap="square" lIns="0" tIns="0" rIns="0" bIns="0" anchor="t" anchorCtr="0" upright="1">
                          <a:noAutofit/>
                        </wps:bodyPr>
                      </wps:wsp>
                      <wps:wsp>
                        <wps:cNvPr id="65" name="Rectangle 70"/>
                        <wps:cNvSpPr>
                          <a:spLocks noChangeArrowheads="1"/>
                        </wps:cNvSpPr>
                        <wps:spPr bwMode="auto">
                          <a:xfrm>
                            <a:off x="3019408" y="2638462"/>
                            <a:ext cx="208307" cy="15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pPr>
                                <w:rPr>
                                  <w:rFonts w:cs="Tahoma"/>
                                  <w:color w:val="000000"/>
                                  <w:sz w:val="14"/>
                                  <w:szCs w:val="14"/>
                                  <w:lang w:val="en-US"/>
                                </w:rPr>
                              </w:pPr>
                              <w:r>
                                <w:rPr>
                                  <w:rFonts w:cs="Tahoma"/>
                                  <w:color w:val="000000"/>
                                  <w:sz w:val="14"/>
                                  <w:szCs w:val="14"/>
                                  <w:lang w:val="en-US"/>
                                </w:rPr>
                                <w:t xml:space="preserve">   8</w:t>
                              </w:r>
                            </w:p>
                            <w:p w:rsidR="00DD0DDB" w:rsidRDefault="00DD0DDB" w:rsidP="00DD0DDB"/>
                          </w:txbxContent>
                        </wps:txbx>
                        <wps:bodyPr rot="0" vert="horz" wrap="square" lIns="0" tIns="0" rIns="0" bIns="0" anchor="t" anchorCtr="0" upright="1">
                          <a:noAutofit/>
                        </wps:bodyPr>
                      </wps:wsp>
                      <wps:wsp>
                        <wps:cNvPr id="66" name="Rectangle 71"/>
                        <wps:cNvSpPr>
                          <a:spLocks noChangeArrowheads="1"/>
                        </wps:cNvSpPr>
                        <wps:spPr bwMode="auto">
                          <a:xfrm>
                            <a:off x="1654859" y="1981847"/>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67" name="Rectangle 74"/>
                        <wps:cNvSpPr>
                          <a:spLocks noChangeArrowheads="1"/>
                        </wps:cNvSpPr>
                        <wps:spPr bwMode="auto">
                          <a:xfrm>
                            <a:off x="2019972" y="1877744"/>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68" name="Rectangle 75"/>
                        <wps:cNvSpPr>
                          <a:spLocks noChangeArrowheads="1"/>
                        </wps:cNvSpPr>
                        <wps:spPr bwMode="auto">
                          <a:xfrm>
                            <a:off x="3600429" y="2676563"/>
                            <a:ext cx="161306" cy="1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pPr>
                                <w:rPr>
                                  <w:rFonts w:cs="Tahoma"/>
                                  <w:color w:val="000000"/>
                                  <w:sz w:val="14"/>
                                  <w:szCs w:val="14"/>
                                  <w:lang w:val="en-US"/>
                                </w:rPr>
                              </w:pPr>
                              <w:r>
                                <w:rPr>
                                  <w:rFonts w:cs="Tahoma"/>
                                  <w:color w:val="000000"/>
                                  <w:sz w:val="14"/>
                                  <w:szCs w:val="14"/>
                                  <w:lang w:val="en-US"/>
                                </w:rPr>
                                <w:t xml:space="preserve">  9</w:t>
                              </w:r>
                            </w:p>
                            <w:p w:rsidR="00DD0DDB" w:rsidRDefault="00DD0DDB" w:rsidP="00DD0DDB"/>
                          </w:txbxContent>
                        </wps:txbx>
                        <wps:bodyPr rot="0" vert="horz" wrap="square" lIns="0" tIns="0" rIns="0" bIns="0" anchor="t" anchorCtr="0" upright="1">
                          <a:noAutofit/>
                        </wps:bodyPr>
                      </wps:wsp>
                      <wps:wsp>
                        <wps:cNvPr id="69" name="Rectangle 76"/>
                        <wps:cNvSpPr>
                          <a:spLocks noChangeArrowheads="1"/>
                        </wps:cNvSpPr>
                        <wps:spPr bwMode="auto">
                          <a:xfrm>
                            <a:off x="2094875" y="1981847"/>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70" name="Rectangle 80"/>
                        <wps:cNvSpPr>
                          <a:spLocks noChangeArrowheads="1"/>
                        </wps:cNvSpPr>
                        <wps:spPr bwMode="auto">
                          <a:xfrm>
                            <a:off x="1503654" y="2592661"/>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71" name="Rectangle 81"/>
                        <wps:cNvSpPr>
                          <a:spLocks noChangeArrowheads="1"/>
                        </wps:cNvSpPr>
                        <wps:spPr bwMode="auto">
                          <a:xfrm>
                            <a:off x="3009907" y="3362280"/>
                            <a:ext cx="135205" cy="116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pPr>
                                <w:rPr>
                                  <w:rFonts w:cs="Tahoma"/>
                                  <w:color w:val="000000"/>
                                  <w:sz w:val="14"/>
                                  <w:szCs w:val="14"/>
                                  <w:lang w:val="en-US"/>
                                </w:rPr>
                              </w:pPr>
                              <w:r>
                                <w:rPr>
                                  <w:rFonts w:cs="Tahoma"/>
                                  <w:color w:val="000000"/>
                                  <w:sz w:val="14"/>
                                  <w:szCs w:val="14"/>
                                  <w:lang w:val="en-US"/>
                                </w:rPr>
                                <w:t>10</w:t>
                              </w:r>
                            </w:p>
                            <w:p w:rsidR="00DD0DDB" w:rsidRDefault="00DD0DDB" w:rsidP="00DD0DDB"/>
                          </w:txbxContent>
                        </wps:txbx>
                        <wps:bodyPr rot="0" vert="horz" wrap="square" lIns="0" tIns="0" rIns="0" bIns="0" anchor="t" anchorCtr="0" upright="1">
                          <a:noAutofit/>
                        </wps:bodyPr>
                      </wps:wsp>
                      <wps:wsp>
                        <wps:cNvPr id="72" name="Rectangle 82"/>
                        <wps:cNvSpPr>
                          <a:spLocks noChangeArrowheads="1"/>
                        </wps:cNvSpPr>
                        <wps:spPr bwMode="auto">
                          <a:xfrm>
                            <a:off x="1527855" y="2696864"/>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wps:wsp>
                        <wps:cNvPr id="73" name="Rectangle 87"/>
                        <wps:cNvSpPr>
                          <a:spLocks noChangeArrowheads="1"/>
                        </wps:cNvSpPr>
                        <wps:spPr bwMode="auto">
                          <a:xfrm>
                            <a:off x="3590928" y="3371880"/>
                            <a:ext cx="171406" cy="128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pPr>
                                <w:rPr>
                                  <w:rFonts w:cs="Tahoma"/>
                                  <w:color w:val="000000"/>
                                  <w:sz w:val="14"/>
                                  <w:szCs w:val="14"/>
                                  <w:lang w:val="en-US"/>
                                </w:rPr>
                              </w:pPr>
                              <w:r>
                                <w:rPr>
                                  <w:rFonts w:cs="Tahoma"/>
                                  <w:color w:val="000000"/>
                                  <w:sz w:val="14"/>
                                  <w:szCs w:val="14"/>
                                  <w:lang w:val="en-US"/>
                                </w:rPr>
                                <w:t xml:space="preserve"> 11</w:t>
                              </w:r>
                            </w:p>
                            <w:p w:rsidR="00DD0DDB" w:rsidRDefault="00DD0DDB" w:rsidP="00DD0DDB"/>
                          </w:txbxContent>
                        </wps:txbx>
                        <wps:bodyPr rot="0" vert="horz" wrap="square" lIns="0" tIns="0" rIns="0" bIns="0" anchor="t" anchorCtr="0" upright="1">
                          <a:noAutofit/>
                        </wps:bodyPr>
                      </wps:wsp>
                      <wps:wsp>
                        <wps:cNvPr id="74" name="Rectangle 88"/>
                        <wps:cNvSpPr>
                          <a:spLocks noChangeArrowheads="1"/>
                        </wps:cNvSpPr>
                        <wps:spPr bwMode="auto">
                          <a:xfrm>
                            <a:off x="2010372" y="2689264"/>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Pr="00F46457" w:rsidRDefault="00DD0DDB" w:rsidP="00DD0DDB">
                              <w:pPr>
                                <w:rPr>
                                  <w:lang w:val="es-ES"/>
                                </w:rPr>
                              </w:pPr>
                            </w:p>
                          </w:txbxContent>
                        </wps:txbx>
                        <wps:bodyPr rot="0" vert="horz" wrap="none" lIns="0" tIns="0" rIns="0" bIns="0" anchor="t" anchorCtr="0" upright="1">
                          <a:spAutoFit/>
                        </wps:bodyPr>
                      </wps:wsp>
                      <wps:wsp>
                        <wps:cNvPr id="75" name="Rectangle 91"/>
                        <wps:cNvSpPr>
                          <a:spLocks noChangeArrowheads="1"/>
                        </wps:cNvSpPr>
                        <wps:spPr bwMode="auto">
                          <a:xfrm>
                            <a:off x="2414286" y="756318"/>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txbxContent>
                        </wps:txbx>
                        <wps:bodyPr rot="0" vert="horz" wrap="none" lIns="0" tIns="0" rIns="0" bIns="0" anchor="t" anchorCtr="0" upright="1">
                          <a:spAutoFit/>
                        </wps:bodyPr>
                      </wps:wsp>
                      <pic:pic xmlns:pic="http://schemas.openxmlformats.org/drawingml/2006/picture">
                        <pic:nvPicPr>
                          <pic:cNvPr id="76"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38523" y="866820"/>
                            <a:ext cx="455316" cy="675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57502" y="847720"/>
                            <a:ext cx="455316" cy="675616"/>
                          </a:xfrm>
                          <a:prstGeom prst="rect">
                            <a:avLst/>
                          </a:prstGeom>
                          <a:noFill/>
                          <a:extLst>
                            <a:ext uri="{909E8E84-426E-40DD-AFC4-6F175D3DCCD1}">
                              <a14:hiddenFill xmlns:a14="http://schemas.microsoft.com/office/drawing/2010/main">
                                <a:solidFill>
                                  <a:srgbClr val="FFFFFF"/>
                                </a:solidFill>
                              </a14:hiddenFill>
                            </a:ext>
                          </a:extLst>
                        </pic:spPr>
                      </pic:pic>
                      <wps:wsp>
                        <wps:cNvPr id="78" name="Rectangle 87"/>
                        <wps:cNvSpPr>
                          <a:spLocks noChangeArrowheads="1"/>
                        </wps:cNvSpPr>
                        <wps:spPr bwMode="auto">
                          <a:xfrm>
                            <a:off x="3562327" y="1285830"/>
                            <a:ext cx="266710" cy="148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pPr>
                                <w:rPr>
                                  <w:rFonts w:cs="Tahoma"/>
                                  <w:color w:val="000000"/>
                                  <w:sz w:val="14"/>
                                  <w:szCs w:val="14"/>
                                  <w:lang w:val="en-US"/>
                                </w:rPr>
                              </w:pPr>
                              <w:r>
                                <w:rPr>
                                  <w:rFonts w:cs="Tahoma"/>
                                  <w:color w:val="000000"/>
                                  <w:sz w:val="14"/>
                                  <w:szCs w:val="14"/>
                                  <w:lang w:val="en-US"/>
                                </w:rPr>
                                <w:t xml:space="preserve"> 13</w:t>
                              </w:r>
                            </w:p>
                            <w:p w:rsidR="00DD0DDB" w:rsidRDefault="00DD0DDB" w:rsidP="00DD0DDB"/>
                          </w:txbxContent>
                        </wps:txbx>
                        <wps:bodyPr rot="0" vert="horz" wrap="square" lIns="0" tIns="0" rIns="0" bIns="0" anchor="t" anchorCtr="0" upright="1">
                          <a:noAutofit/>
                        </wps:bodyPr>
                      </wps:wsp>
                      <wps:wsp>
                        <wps:cNvPr id="79" name="Rectangle 87"/>
                        <wps:cNvSpPr>
                          <a:spLocks noChangeArrowheads="1"/>
                        </wps:cNvSpPr>
                        <wps:spPr bwMode="auto">
                          <a:xfrm>
                            <a:off x="2962306" y="1285830"/>
                            <a:ext cx="285710" cy="148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Pr="00F46457" w:rsidRDefault="00DD0DDB" w:rsidP="00DD0DDB">
                              <w:pPr>
                                <w:rPr>
                                  <w:rFonts w:cs="Tahoma"/>
                                  <w:color w:val="000000"/>
                                  <w:sz w:val="14"/>
                                  <w:szCs w:val="14"/>
                                  <w:lang w:val="en-US"/>
                                </w:rPr>
                              </w:pPr>
                              <w:r>
                                <w:rPr>
                                  <w:rFonts w:cs="Tahoma"/>
                                  <w:color w:val="000000"/>
                                  <w:sz w:val="14"/>
                                  <w:szCs w:val="14"/>
                                  <w:lang w:val="en-US"/>
                                </w:rPr>
                                <w:t xml:space="preserve"> 12</w:t>
                              </w:r>
                            </w:p>
                          </w:txbxContent>
                        </wps:txbx>
                        <wps:bodyPr rot="0" vert="horz" wrap="square" lIns="0" tIns="0" rIns="0" bIns="0" anchor="t" anchorCtr="0" upright="1">
                          <a:noAutofit/>
                        </wps:bodyPr>
                      </wps:wsp>
                      <pic:pic xmlns:pic="http://schemas.openxmlformats.org/drawingml/2006/picture">
                        <pic:nvPicPr>
                          <pic:cNvPr id="8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48002" y="200005"/>
                            <a:ext cx="455316" cy="675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19522" y="209505"/>
                            <a:ext cx="455216" cy="675716"/>
                          </a:xfrm>
                          <a:prstGeom prst="rect">
                            <a:avLst/>
                          </a:prstGeom>
                          <a:noFill/>
                          <a:extLst>
                            <a:ext uri="{909E8E84-426E-40DD-AFC4-6F175D3DCCD1}">
                              <a14:hiddenFill xmlns:a14="http://schemas.microsoft.com/office/drawing/2010/main">
                                <a:solidFill>
                                  <a:srgbClr val="FFFFFF"/>
                                </a:solidFill>
                              </a14:hiddenFill>
                            </a:ext>
                          </a:extLst>
                        </pic:spPr>
                      </pic:pic>
                      <wps:wsp>
                        <wps:cNvPr id="82" name="Rectangle 87"/>
                        <wps:cNvSpPr>
                          <a:spLocks noChangeArrowheads="1"/>
                        </wps:cNvSpPr>
                        <wps:spPr bwMode="auto">
                          <a:xfrm>
                            <a:off x="2981306" y="600114"/>
                            <a:ext cx="228608" cy="119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pPr>
                                <w:rPr>
                                  <w:rFonts w:cs="Tahoma"/>
                                  <w:color w:val="000000"/>
                                  <w:sz w:val="14"/>
                                  <w:szCs w:val="14"/>
                                  <w:lang w:val="en-US"/>
                                </w:rPr>
                              </w:pPr>
                              <w:r>
                                <w:rPr>
                                  <w:rFonts w:cs="Tahoma"/>
                                  <w:color w:val="000000"/>
                                  <w:sz w:val="14"/>
                                  <w:szCs w:val="14"/>
                                  <w:lang w:val="en-US"/>
                                </w:rPr>
                                <w:t xml:space="preserve"> 14</w:t>
                              </w:r>
                            </w:p>
                            <w:p w:rsidR="00DD0DDB" w:rsidRDefault="00DD0DDB" w:rsidP="00DD0DDB"/>
                          </w:txbxContent>
                        </wps:txbx>
                        <wps:bodyPr rot="0" vert="horz" wrap="square" lIns="0" tIns="0" rIns="0" bIns="0" anchor="t" anchorCtr="0" upright="1">
                          <a:noAutofit/>
                        </wps:bodyPr>
                      </wps:wsp>
                      <wps:wsp>
                        <wps:cNvPr id="83" name="Rectangle 87"/>
                        <wps:cNvSpPr>
                          <a:spLocks noChangeArrowheads="1"/>
                        </wps:cNvSpPr>
                        <wps:spPr bwMode="auto">
                          <a:xfrm>
                            <a:off x="3552827" y="600114"/>
                            <a:ext cx="228608" cy="157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DB" w:rsidRDefault="00DD0DDB" w:rsidP="00DD0DDB">
                              <w:pPr>
                                <w:rPr>
                                  <w:rFonts w:cs="Tahoma"/>
                                  <w:color w:val="000000"/>
                                  <w:sz w:val="14"/>
                                  <w:szCs w:val="14"/>
                                  <w:lang w:val="en-US"/>
                                </w:rPr>
                              </w:pPr>
                              <w:r>
                                <w:rPr>
                                  <w:rFonts w:cs="Tahoma"/>
                                  <w:color w:val="000000"/>
                                  <w:sz w:val="14"/>
                                  <w:szCs w:val="14"/>
                                  <w:lang w:val="en-US"/>
                                </w:rPr>
                                <w:t xml:space="preserve"> 15</w:t>
                              </w:r>
                            </w:p>
                            <w:p w:rsidR="00DD0DDB" w:rsidRDefault="00DD0DDB" w:rsidP="00DD0DDB"/>
                          </w:txbxContent>
                        </wps:txbx>
                        <wps:bodyPr rot="0" vert="horz" wrap="square" lIns="0" tIns="0" rIns="0" bIns="0" anchor="t" anchorCtr="0" upright="1">
                          <a:noAutofit/>
                        </wps:bodyPr>
                      </wps:wsp>
                    </wpc:wpc>
                  </a:graphicData>
                </a:graphic>
              </wp:inline>
            </w:drawing>
          </mc:Choice>
          <mc:Fallback>
            <w:pict>
              <v:group w14:anchorId="09FB407B" id="Lienzo 84" o:spid="_x0000_s1026" editas="canvas" style="width:441pt;height:333pt;mso-position-horizontal-relative:char;mso-position-vertical-relative:line" coordsize="56007,42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42291;visibility:visible;mso-wrap-style:square">
                  <v:fill o:detectmouseclick="t"/>
                  <v:path o:connecttype="none"/>
                </v:shape>
                <v:rect id="Rectangle 6" o:spid="_x0000_s1028" style="position:absolute;left:4369;top:4597;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D0DDB" w:rsidRDefault="00DD0DDB" w:rsidP="00DD0DDB"/>
                    </w:txbxContent>
                  </v:textbox>
                </v:rect>
                <v:rect id="Rectangle 7" o:spid="_x0000_s1029" style="position:absolute;left:8414;top:598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DD0DDB" w:rsidRDefault="00DD0DDB" w:rsidP="00DD0DDB"/>
                    </w:txbxContent>
                  </v:textbox>
                </v:rect>
                <v:rect id="Rectangle 8" o:spid="_x0000_s1030" style="position:absolute;left:4369;top:7347;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DD0DDB" w:rsidRDefault="00DD0DDB" w:rsidP="00DD0DDB"/>
                    </w:txbxContent>
                  </v:textbox>
                </v:rect>
                <v:rect id="Rectangle 9" o:spid="_x0000_s1031" style="position:absolute;left:27940;top:14363;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D0DDB" w:rsidRDefault="00DD0DDB" w:rsidP="00DD0DDB"/>
                    </w:txbxContent>
                  </v:textbox>
                </v:rect>
                <v:rect id="Rectangle 10" o:spid="_x0000_s1032" style="position:absolute;left:28213;top:14363;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DD0DDB" w:rsidRDefault="00DD0DDB" w:rsidP="00DD0DDB"/>
                    </w:txbxContent>
                  </v:textbox>
                </v:rect>
                <v:rect id="Rectangle 11" o:spid="_x0000_s1033" style="position:absolute;left:23227;top:21107;width:318;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DD0DDB" w:rsidRDefault="00DD0DDB" w:rsidP="00DD0DDB">
                        <w:r>
                          <w:t xml:space="preserve">  </w:t>
                        </w:r>
                      </w:p>
                    </w:txbxContent>
                  </v:textbox>
                </v:rect>
                <v:rect id="Rectangle 12" o:spid="_x0000_s1034" style="position:absolute;left:4369;top:27863;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DD0DDB" w:rsidRDefault="00DD0DDB" w:rsidP="00DD0DDB"/>
                    </w:txbxContent>
                  </v:textbox>
                </v:rect>
                <v:rect id="Rectangle 13" o:spid="_x0000_s1035" style="position:absolute;left:8344;top:27863;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DD0DDB" w:rsidRDefault="00DD0DDB" w:rsidP="00DD0DDB"/>
                    </w:txbxContent>
                  </v:textbox>
                </v:rect>
                <v:rect id="Rectangle 14" o:spid="_x0000_s1036" style="position:absolute;left:21748;top:27863;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DD0DDB" w:rsidRDefault="00DD0DDB" w:rsidP="00DD0DDB"/>
                    </w:txbxContent>
                  </v:textbox>
                </v:rect>
                <v:rect id="Rectangle 15" o:spid="_x0000_s1037" style="position:absolute;left:24237;top:27863;width:820;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DD0DDB" w:rsidRDefault="00DD0DDB" w:rsidP="00DD0DDB"/>
                    </w:txbxContent>
                  </v:textbox>
                </v:rect>
                <v:rect id="Rectangle 16" o:spid="_x0000_s1038" style="position:absolute;left:28213;top:27863;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DD0DDB" w:rsidRDefault="00DD0DDB" w:rsidP="00DD0DDB"/>
                    </w:txbxContent>
                  </v:textbox>
                </v:rect>
                <v:rect id="Rectangle 17" o:spid="_x0000_s1039" style="position:absolute;left:32182;top:27863;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DD0DDB" w:rsidRDefault="00DD0DDB" w:rsidP="00DD0DDB"/>
                    </w:txbxContent>
                  </v:textbox>
                </v:rect>
                <v:rect id="Rectangle 18" o:spid="_x0000_s1040" style="position:absolute;left:36157;top:27863;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DD0DDB" w:rsidRDefault="00DD0DDB" w:rsidP="00DD0DDB"/>
                    </w:txbxContent>
                  </v:textbox>
                </v:rect>
                <v:rect id="Rectangle 19" o:spid="_x0000_s1041" style="position:absolute;left:4369;top:28943;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DD0DDB" w:rsidRDefault="00DD0DDB" w:rsidP="00DD0DDB"/>
                    </w:txbxContent>
                  </v:textbox>
                </v:rect>
                <v:shape id="Picture 20" o:spid="_x0000_s1042" type="#_x0000_t75" style="position:absolute;left:11525;top:15335;width:4553;height:6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LoqjEAAAA2wAAAA8AAABkcnMvZG93bnJldi54bWxEj09rAjEUxO+C3yG8gjdNqlB1axQRBOnF&#10;f630+Lp53V3cvCxJ6m6/vREKPQ4z8xtmsepsLW7kQ+VYw/NIgSDOnam40PB+3g5nIEJENlg7Jg2/&#10;FGC17PcWmBnX8pFup1iIBOGQoYYyxiaTMuQlWQwj1xAn79t5izFJX0jjsU1wW8uxUi/SYsVpocSG&#10;NiXl19OP1TDtDpfiPPm4yvXn27Tdz76U2nutB0/d+hVEpC7+h//aO6NhMofHl/QD5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LoqjEAAAA2wAAAA8AAAAAAAAAAAAAAAAA&#10;nwIAAGRycy9kb3ducmV2LnhtbFBLBQYAAAAABAAEAPcAAACQAwAAAAA=&#10;">
                  <v:imagedata r:id="rId9" o:title=""/>
                </v:shape>
                <v:shape id="Picture 21" o:spid="_x0000_s1043" type="#_x0000_t75" style="position:absolute;left:17049;top:15621;width:4553;height:6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3eEjBAAAA2wAAAA8AAABkcnMvZG93bnJldi54bWxET8lqwzAQvRfyD2IKvTVSF5LgWg4hUCi9&#10;ZA85TqypbWKNjKTG7t9Xh0COj7fn88G24ko+NI41vIwVCOLSmYYrDfvd5/MMRIjIBlvHpOGPAsyL&#10;0UOOmXE9b+i6jZVIIRwy1FDH2GVShrImi2HsOuLE/ThvMSboK2k89inctvJVqYm02HBqqLGjZU3l&#10;ZftrNUyH9bHavR0ucnH6nvar2Vmpldf66XFYfICINMS7+Ob+Mhre0/r0Jf0AW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D3eEjBAAAA2wAAAA8AAAAAAAAAAAAAAAAAnwIA&#10;AGRycy9kb3ducmV2LnhtbFBLBQYAAAAABAAEAPcAAACNAwAAAAA=&#10;">
                  <v:imagedata r:id="rId9" o:title=""/>
                </v:shape>
                <v:shape id="Picture 22" o:spid="_x0000_s1044" type="#_x0000_t75" style="position:absolute;left:22954;top:15430;width:4547;height:6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3dPEAAAA2wAAAA8AAABkcnMvZG93bnJldi54bWxEj09rAjEUxO+FfofwBG81sS1VVqNIoVB6&#10;0foPj8/Nc3dx87Ik0d1++0YQPA4z8xtmOu9sLa7kQ+VYw3CgQBDnzlRcaNhuvl7GIEJENlg7Jg1/&#10;FGA+e36aYmZcy790XcdCJAiHDDWUMTaZlCEvyWIYuIY4eSfnLcYkfSGNxzbBbS1flfqQFitOCyU2&#10;9FlSfl5frIZRt9oXm7fdWS4OP6N2OT4qtfRa93vdYgIiUhcf4Xv722h4H8LtS/oBcv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73dPEAAAA2wAAAA8AAAAAAAAAAAAAAAAA&#10;nwIAAGRycy9kb3ducmV2LnhtbFBLBQYAAAAABAAEAPcAAACQAwAAAAA=&#10;">
                  <v:imagedata r:id="rId9" o:title=""/>
                </v:shape>
                <v:shape id="Picture 23" o:spid="_x0000_s1045" type="#_x0000_t75" style="position:absolute;left:28575;top:15430;width:4553;height:6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pQ6TEAAAA2wAAAA8AAABkcnMvZG93bnJldi54bWxEj0FrAjEUhO8F/0N4greaaKXK1igiCMWL&#10;Vlvx+Lp57i5uXpYkutt/3wiFHoeZ+YaZLztbizv5UDnWMBoqEMS5MxUXGj6Pm+cZiBCRDdaOScMP&#10;BVguek9zzIxr+YPuh1iIBOGQoYYyxiaTMuQlWQxD1xAn7+K8xZikL6Tx2Ca4reVYqVdpseK0UGJD&#10;65Ly6+FmNUy7/ak4vnxd5eq8nba72bdSO6/1oN+t3kBE6uJ/+K/9bjRMxvD4kn6AX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9pQ6TEAAAA2wAAAA8AAAAAAAAAAAAAAAAA&#10;nwIAAGRycy9kb3ducmV2LnhtbFBLBQYAAAAABAAEAPcAAACQAwAAAAA=&#10;">
                  <v:imagedata r:id="rId9" o:title=""/>
                </v:shape>
                <v:shape id="Picture 24" o:spid="_x0000_s1046" type="#_x0000_t75" style="position:absolute;left:34576;top:15430;width:4552;height:6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l5j/EAAAA2wAAAA8AAABkcnMvZG93bnJldi54bWxEj09rAjEUxO+FfofwCr3VxFpUtkaRgiC9&#10;+K8Vj6+b5+7i5mVJUnf99kYQPA4z8xtmMutsLc7kQ+VYQ7+nQBDnzlRcaPjZLd7GIEJENlg7Jg0X&#10;CjCbPj9NMDOu5Q2dt7EQCcIhQw1ljE0mZchLshh6riFO3tF5izFJX0jjsU1wW8t3pYbSYsVpocSG&#10;vkrKT9t/q2HUrffFbvB7kvPD96hdjf+UWnmtX1+6+SeISF18hO/tpdHwMYDbl/QD5PQ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Al5j/EAAAA2wAAAA8AAAAAAAAAAAAAAAAA&#10;nwIAAGRycy9kb3ducmV2LnhtbFBLBQYAAAAABAAEAPcAAACQAwAAAAA=&#10;">
                  <v:imagedata r:id="rId9" o:title=""/>
                </v:shape>
                <v:shape id="Picture 25" o:spid="_x0000_s1047" type="#_x0000_t75" style="position:absolute;left:17335;top:22574;width:4553;height:6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fkvEAAAA2wAAAA8AAABkcnMvZG93bnJldi54bWxEj0FrAjEUhO+F/ofwCt5qYhWV1ShSEKQX&#10;q7bi8bl57i5uXpYkdbf/vikIHoeZ+YaZLztbixv5UDnWMOgrEMS5MxUXGr4O69cpiBCRDdaOScMv&#10;BVgunp/mmBnX8o5u+1iIBOGQoYYyxiaTMuQlWQx91xAn7+K8xZikL6Tx2Ca4reWbUmNpseK0UGJD&#10;7yXl1/2P1TDpPo/FYfh9lavTx6TdTs9Kbb3WvZduNQMRqYuP8L29MRpGI/j/kn6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fkvEAAAA2wAAAA8AAAAAAAAAAAAAAAAA&#10;nwIAAGRycy9kb3ducmV2LnhtbFBLBQYAAAAABAAEAPcAAACQAwAAAAA=&#10;">
                  <v:imagedata r:id="rId9" o:title=""/>
                </v:shape>
                <v:shape id="Picture 26" o:spid="_x0000_s1048" type="#_x0000_t75" style="position:absolute;left:23050;top:22383;width:4552;height:6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A29DFAAAA2wAAAA8AAABkcnMvZG93bnJldi54bWxEj09rAjEUxO9Cv0N4Qm+a2D8qW6NIoSC9&#10;aNUWj8/N6+7i5mVJort+eyMUehxm5jfMbNHZWlzIh8qxhtFQgSDOnam40LDffQymIEJENlg7Jg1X&#10;CrCYP/RmmBnX8hddtrEQCcIhQw1ljE0mZchLshiGriFO3q/zFmOSvpDGY5vgtpZPSo2lxYrTQokN&#10;vZeUn7Znq2HSbX6K3fP3SS4Pn5N2PT0qtfZaP/a75RuISF38D/+1V0bDyyvcv6Qf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gNvQxQAAANsAAAAPAAAAAAAAAAAAAAAA&#10;AJ8CAABkcnMvZG93bnJldi54bWxQSwUGAAAAAAQABAD3AAAAkQMAAAAA&#10;">
                  <v:imagedata r:id="rId9" o:title=""/>
                </v:shape>
                <v:shape id="Picture 27" o:spid="_x0000_s1049" type="#_x0000_t75" style="position:absolute;left:28861;top:22288;width:4546;height:6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SRafEAAAA2wAAAA8AAABkcnMvZG93bnJldi54bWxEj09rAjEUxO9Cv0N4hd40sS0qq1GkUCi9&#10;+F88PjfP3cXNy5Kk7vbbG6HQ4zAzv2Fmi87W4kY+VI41DAcKBHHuTMWFhv3usz8BESKywdoxafil&#10;AIv5U2+GmXEtb+i2jYVIEA4ZaihjbDIpQ16SxTBwDXHyLs5bjEn6QhqPbYLbWr4qNZIWK04LJTb0&#10;UVJ+3f5YDeNufSx2b4erXJ6+x+1qclZq5bV+ee6WUxCRuvgf/mt/GQ3vI3h8ST9Az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SRafEAAAA2wAAAA8AAAAAAAAAAAAAAAAA&#10;nwIAAGRycy9kb3ducmV2LnhtbFBLBQYAAAAABAAEAPcAAACQAwAAAAA=&#10;">
                  <v:imagedata r:id="rId9" o:title=""/>
                </v:shape>
                <v:shape id="Picture 28" o:spid="_x0000_s1050" type="#_x0000_t75" style="position:absolute;left:34480;top:22669;width:4553;height:6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e4DzEAAAA2wAAAA8AAABkcnMvZG93bnJldi54bWxEj0FrAjEUhO8F/0N4BW81qZWubI0iglC8&#10;2KotPb5uXncXNy9LEt3135uC4HGYmW+Y2aK3jTiTD7VjDc8jBYK4cKbmUsNhv36agggR2WDjmDRc&#10;KMBiPniYYW5cx5903sVSJAiHHDVUMba5lKGoyGIYuZY4eX/OW4xJ+lIaj12C20aOlXqVFmtOCxW2&#10;tKqoOO5OVkPWf3yX+5evo1z+bLJuO/1Vauu1Hj72yzcQkfp4D9/a70bDJIP/L+kHyP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8e4DzEAAAA2wAAAA8AAAAAAAAAAAAAAAAA&#10;nwIAAGRycy9kb3ducmV2LnhtbFBLBQYAAAAABAAEAPcAAACQAwAAAAA=&#10;">
                  <v:imagedata r:id="rId9" o:title=""/>
                </v:shape>
                <v:shape id="Picture 29" o:spid="_x0000_s1051" type="#_x0000_t75" style="position:absolute;left:28575;top:29432;width:4553;height:6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BdE7BAAAA2wAAAA8AAABkcnMvZG93bnJldi54bWxET8lqwzAQvRfyD2IKvTVSF5LgWg4hUCi9&#10;ZA85TqypbWKNjKTG7t9Xh0COj7fn88G24ko+NI41vIwVCOLSmYYrDfvd5/MMRIjIBlvHpOGPAsyL&#10;0UOOmXE9b+i6jZVIIRwy1FDH2GVShrImi2HsOuLE/ThvMSboK2k89inctvJVqYm02HBqqLGjZU3l&#10;ZftrNUyH9bHavR0ucnH6nvar2Vmpldf66XFYfICINMS7+Ob+Mhre09j0Jf0AW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6BdE7BAAAA2wAAAA8AAAAAAAAAAAAAAAAAnwIA&#10;AGRycy9kb3ducmV2LnhtbFBLBQYAAAAABAAEAPcAAACNAwAAAAA=&#10;">
                  <v:imagedata r:id="rId9" o:title=""/>
                </v:shape>
                <v:shape id="Picture 30" o:spid="_x0000_s1052" type="#_x0000_t75" style="position:absolute;left:34576;top:29432;width:4552;height:6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N0dXFAAAA2wAAAA8AAABkcnMvZG93bnJldi54bWxEj0FrAjEUhO9C/0N4Qm+a2JaqW6NIoSC9&#10;aLUVj8/N6+7i5mVJorv+eyMUehxm5htmtuhsLS7kQ+VYw2ioQBDnzlRcaPjefQwmIEJENlg7Jg1X&#10;CrCYP/RmmBnX8hddtrEQCcIhQw1ljE0mZchLshiGriFO3q/zFmOSvpDGY5vgtpZPSr1KixWnhRIb&#10;ei8pP23PVsO42+yL3fPPSS4Pn+N2PTkqtfZaP/a75RuISF38D/+1V0bDyxTuX9IPk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zdHVxQAAANsAAAAPAAAAAAAAAAAAAAAA&#10;AJ8CAABkcnMvZG93bnJldi54bWxQSwUGAAAAAAQABAD3AAAAkQMAAAAA&#10;">
                  <v:imagedata r:id="rId9" o:title=""/>
                </v:shape>
                <v:rect id="Rectangle 34" o:spid="_x0000_s1053" style="position:absolute;left:6553;top:12414;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DD0DDB" w:rsidRDefault="00DD0DDB" w:rsidP="00DD0DDB"/>
                    </w:txbxContent>
                  </v:textbox>
                </v:rect>
                <v:rect id="Rectangle 35" o:spid="_x0000_s1054" style="position:absolute;left:13239;top:19240;width:1848;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DD0DDB" w:rsidRDefault="00DD0DDB" w:rsidP="00DD0DDB">
                        <w:pPr>
                          <w:rPr>
                            <w:rFonts w:cs="Tahoma"/>
                            <w:color w:val="000000"/>
                            <w:sz w:val="14"/>
                            <w:szCs w:val="14"/>
                            <w:lang w:val="en-US"/>
                          </w:rPr>
                        </w:pPr>
                        <w:r>
                          <w:rPr>
                            <w:rFonts w:cs="Tahoma"/>
                            <w:color w:val="000000"/>
                            <w:sz w:val="14"/>
                            <w:szCs w:val="14"/>
                            <w:lang w:val="en-US"/>
                          </w:rPr>
                          <w:t xml:space="preserve">  1</w:t>
                        </w:r>
                      </w:p>
                      <w:p w:rsidR="00DD0DDB" w:rsidRDefault="00DD0DDB" w:rsidP="00DD0DDB"/>
                    </w:txbxContent>
                  </v:textbox>
                </v:rect>
                <v:rect id="Rectangle 36" o:spid="_x0000_s1055" style="position:absolute;left:6972;top:13455;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DD0DDB" w:rsidRDefault="00DD0DDB" w:rsidP="00DD0DDB"/>
                    </w:txbxContent>
                  </v:textbox>
                </v:rect>
                <v:rect id="Rectangle 40" o:spid="_x0000_s1056" style="position:absolute;left:18764;top:19431;width:1714;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DD0DDB" w:rsidRDefault="00DD0DDB" w:rsidP="00DD0DDB">
                        <w:pPr>
                          <w:rPr>
                            <w:rFonts w:cs="Tahoma"/>
                            <w:color w:val="000000"/>
                            <w:sz w:val="14"/>
                            <w:szCs w:val="14"/>
                            <w:lang w:val="en-US"/>
                          </w:rPr>
                        </w:pPr>
                        <w:r>
                          <w:rPr>
                            <w:rFonts w:cs="Tahoma"/>
                            <w:color w:val="000000"/>
                            <w:sz w:val="14"/>
                            <w:szCs w:val="14"/>
                            <w:lang w:val="en-US"/>
                          </w:rPr>
                          <w:t xml:space="preserve">  2</w:t>
                        </w:r>
                      </w:p>
                      <w:p w:rsidR="00DD0DDB" w:rsidRDefault="00DD0DDB" w:rsidP="00DD0DDB"/>
                    </w:txbxContent>
                  </v:textbox>
                </v:rect>
                <v:rect id="Rectangle 41" o:spid="_x0000_s1057" style="position:absolute;left:11722;top:13297;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DD0DDB" w:rsidRDefault="00DD0DDB" w:rsidP="00DD0DDB"/>
                    </w:txbxContent>
                  </v:textbox>
                </v:rect>
                <v:rect id="Rectangle 45" o:spid="_x0000_s1058" style="position:absolute;left:24574;top:19335;width:1339;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DD0DDB" w:rsidRDefault="00DD0DDB" w:rsidP="00DD0DDB">
                        <w:pPr>
                          <w:rPr>
                            <w:rFonts w:cs="Tahoma"/>
                            <w:color w:val="000000"/>
                            <w:sz w:val="14"/>
                            <w:szCs w:val="14"/>
                            <w:lang w:val="en-US"/>
                          </w:rPr>
                        </w:pPr>
                        <w:r>
                          <w:rPr>
                            <w:rFonts w:cs="Tahoma"/>
                            <w:color w:val="000000"/>
                            <w:sz w:val="14"/>
                            <w:szCs w:val="14"/>
                            <w:lang w:val="en-US"/>
                          </w:rPr>
                          <w:t xml:space="preserve"> 3</w:t>
                        </w:r>
                      </w:p>
                      <w:p w:rsidR="00DD0DDB" w:rsidRDefault="00DD0DDB" w:rsidP="00DD0DDB"/>
                    </w:txbxContent>
                  </v:textbox>
                </v:rect>
                <v:rect id="Rectangle 46" o:spid="_x0000_s1059" style="position:absolute;left:16344;top:13455;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DD0DDB" w:rsidRDefault="00DD0DDB" w:rsidP="00DD0DDB"/>
                    </w:txbxContent>
                  </v:textbox>
                </v:rect>
                <v:rect id="Rectangle 50" o:spid="_x0000_s1060" style="position:absolute;left:30194;top:19335;width:1423;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DD0DDB" w:rsidRDefault="00DD0DDB" w:rsidP="00DD0DDB">
                        <w:pPr>
                          <w:rPr>
                            <w:rFonts w:cs="Tahoma"/>
                            <w:color w:val="000000"/>
                            <w:sz w:val="14"/>
                            <w:szCs w:val="14"/>
                            <w:lang w:val="en-US"/>
                          </w:rPr>
                        </w:pPr>
                        <w:r>
                          <w:rPr>
                            <w:rFonts w:cs="Tahoma"/>
                            <w:color w:val="000000"/>
                            <w:sz w:val="14"/>
                            <w:szCs w:val="14"/>
                            <w:lang w:val="en-US"/>
                          </w:rPr>
                          <w:t xml:space="preserve">  4</w:t>
                        </w:r>
                      </w:p>
                      <w:p w:rsidR="00DD0DDB" w:rsidRDefault="00DD0DDB" w:rsidP="00DD0DDB"/>
                    </w:txbxContent>
                  </v:textbox>
                </v:rect>
                <v:rect id="Rectangle 51" o:spid="_x0000_s1061" style="position:absolute;left:21704;top:13455;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DD0DDB" w:rsidRDefault="00DD0DDB" w:rsidP="00DD0DDB"/>
                    </w:txbxContent>
                  </v:textbox>
                </v:rect>
                <v:rect id="Rectangle 55" o:spid="_x0000_s1062" style="position:absolute;left:36004;top:19526;width:1804;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DD0DDB" w:rsidRDefault="00DD0DDB" w:rsidP="00DD0DDB">
                        <w:pPr>
                          <w:rPr>
                            <w:rFonts w:cs="Tahoma"/>
                            <w:color w:val="000000"/>
                            <w:sz w:val="14"/>
                            <w:szCs w:val="14"/>
                            <w:lang w:val="en-US"/>
                          </w:rPr>
                        </w:pPr>
                        <w:r>
                          <w:rPr>
                            <w:rFonts w:cs="Tahoma"/>
                            <w:color w:val="000000"/>
                            <w:sz w:val="14"/>
                            <w:szCs w:val="14"/>
                            <w:lang w:val="en-US"/>
                          </w:rPr>
                          <w:t xml:space="preserve">  5</w:t>
                        </w:r>
                      </w:p>
                      <w:p w:rsidR="00DD0DDB" w:rsidRDefault="00DD0DDB" w:rsidP="00DD0DDB"/>
                    </w:txbxContent>
                  </v:textbox>
                </v:rect>
                <v:rect id="Rectangle 56" o:spid="_x0000_s1063" style="position:absolute;left:26269;top:13297;width:820;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DD0DDB" w:rsidRDefault="00DD0DDB" w:rsidP="00DD0DDB"/>
                    </w:txbxContent>
                  </v:textbox>
                </v:rect>
                <v:rect id="Rectangle 60" o:spid="_x0000_s1064" style="position:absolute;left:18383;top:26669;width:2082;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DD0DDB" w:rsidRDefault="00DD0DDB" w:rsidP="00DD0DDB">
                        <w:pPr>
                          <w:rPr>
                            <w:rFonts w:cs="Tahoma"/>
                            <w:color w:val="000000"/>
                            <w:sz w:val="14"/>
                            <w:szCs w:val="14"/>
                            <w:lang w:val="en-US"/>
                          </w:rPr>
                        </w:pPr>
                        <w:r>
                          <w:rPr>
                            <w:rFonts w:cs="Tahoma"/>
                            <w:color w:val="000000"/>
                            <w:sz w:val="14"/>
                            <w:szCs w:val="14"/>
                            <w:lang w:val="en-US"/>
                          </w:rPr>
                          <w:t xml:space="preserve">   6</w:t>
                        </w:r>
                      </w:p>
                      <w:p w:rsidR="00DD0DDB" w:rsidRDefault="00DD0DDB" w:rsidP="00DD0DDB"/>
                    </w:txbxContent>
                  </v:textbox>
                </v:rect>
                <v:rect id="Rectangle 61" o:spid="_x0000_s1065" style="position:absolute;left:7791;top:1974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DD0DDB" w:rsidRDefault="00DD0DDB" w:rsidP="00DD0DDB"/>
                    </w:txbxContent>
                  </v:textbox>
                </v:rect>
                <v:rect id="Rectangle 65" o:spid="_x0000_s1066" style="position:absolute;left:24383;top:26574;width:1797;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DD0DDB" w:rsidRDefault="00DD0DDB" w:rsidP="00DD0DDB">
                        <w:pPr>
                          <w:rPr>
                            <w:rFonts w:cs="Tahoma"/>
                            <w:color w:val="000000"/>
                            <w:sz w:val="14"/>
                            <w:szCs w:val="14"/>
                            <w:lang w:val="en-US"/>
                          </w:rPr>
                        </w:pPr>
                        <w:r>
                          <w:rPr>
                            <w:rFonts w:cs="Tahoma"/>
                            <w:color w:val="000000"/>
                            <w:sz w:val="14"/>
                            <w:szCs w:val="14"/>
                            <w:lang w:val="en-US"/>
                          </w:rPr>
                          <w:t xml:space="preserve">   7</w:t>
                        </w:r>
                      </w:p>
                      <w:p w:rsidR="00DD0DDB" w:rsidRDefault="00DD0DDB" w:rsidP="00DD0DDB"/>
                    </w:txbxContent>
                  </v:textbox>
                </v:rect>
                <v:rect id="Rectangle 70" o:spid="_x0000_s1067" style="position:absolute;left:30194;top:26384;width:208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DD0DDB" w:rsidRDefault="00DD0DDB" w:rsidP="00DD0DDB">
                        <w:pPr>
                          <w:rPr>
                            <w:rFonts w:cs="Tahoma"/>
                            <w:color w:val="000000"/>
                            <w:sz w:val="14"/>
                            <w:szCs w:val="14"/>
                            <w:lang w:val="en-US"/>
                          </w:rPr>
                        </w:pPr>
                        <w:r>
                          <w:rPr>
                            <w:rFonts w:cs="Tahoma"/>
                            <w:color w:val="000000"/>
                            <w:sz w:val="14"/>
                            <w:szCs w:val="14"/>
                            <w:lang w:val="en-US"/>
                          </w:rPr>
                          <w:t xml:space="preserve">   8</w:t>
                        </w:r>
                      </w:p>
                      <w:p w:rsidR="00DD0DDB" w:rsidRDefault="00DD0DDB" w:rsidP="00DD0DDB"/>
                    </w:txbxContent>
                  </v:textbox>
                </v:rect>
                <v:rect id="Rectangle 71" o:spid="_x0000_s1068" style="position:absolute;left:16548;top:19818;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DD0DDB" w:rsidRDefault="00DD0DDB" w:rsidP="00DD0DDB"/>
                    </w:txbxContent>
                  </v:textbox>
                </v:rect>
                <v:rect id="Rectangle 74" o:spid="_x0000_s1069" style="position:absolute;left:20199;top:18777;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DD0DDB" w:rsidRDefault="00DD0DDB" w:rsidP="00DD0DDB"/>
                    </w:txbxContent>
                  </v:textbox>
                </v:rect>
                <v:rect id="Rectangle 75" o:spid="_x0000_s1070" style="position:absolute;left:36004;top:26765;width:1613;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DD0DDB" w:rsidRDefault="00DD0DDB" w:rsidP="00DD0DDB">
                        <w:pPr>
                          <w:rPr>
                            <w:rFonts w:cs="Tahoma"/>
                            <w:color w:val="000000"/>
                            <w:sz w:val="14"/>
                            <w:szCs w:val="14"/>
                            <w:lang w:val="en-US"/>
                          </w:rPr>
                        </w:pPr>
                        <w:r>
                          <w:rPr>
                            <w:rFonts w:cs="Tahoma"/>
                            <w:color w:val="000000"/>
                            <w:sz w:val="14"/>
                            <w:szCs w:val="14"/>
                            <w:lang w:val="en-US"/>
                          </w:rPr>
                          <w:t xml:space="preserve">  9</w:t>
                        </w:r>
                      </w:p>
                      <w:p w:rsidR="00DD0DDB" w:rsidRDefault="00DD0DDB" w:rsidP="00DD0DDB"/>
                    </w:txbxContent>
                  </v:textbox>
                </v:rect>
                <v:rect id="Rectangle 76" o:spid="_x0000_s1071" style="position:absolute;left:20948;top:19818;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DD0DDB" w:rsidRDefault="00DD0DDB" w:rsidP="00DD0DDB"/>
                    </w:txbxContent>
                  </v:textbox>
                </v:rect>
                <v:rect id="Rectangle 80" o:spid="_x0000_s1072" style="position:absolute;left:15036;top:25926;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DD0DDB" w:rsidRDefault="00DD0DDB" w:rsidP="00DD0DDB"/>
                    </w:txbxContent>
                  </v:textbox>
                </v:rect>
                <v:rect id="Rectangle 81" o:spid="_x0000_s1073" style="position:absolute;left:30099;top:33622;width:1352;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DD0DDB" w:rsidRDefault="00DD0DDB" w:rsidP="00DD0DDB">
                        <w:pPr>
                          <w:rPr>
                            <w:rFonts w:cs="Tahoma"/>
                            <w:color w:val="000000"/>
                            <w:sz w:val="14"/>
                            <w:szCs w:val="14"/>
                            <w:lang w:val="en-US"/>
                          </w:rPr>
                        </w:pPr>
                        <w:r>
                          <w:rPr>
                            <w:rFonts w:cs="Tahoma"/>
                            <w:color w:val="000000"/>
                            <w:sz w:val="14"/>
                            <w:szCs w:val="14"/>
                            <w:lang w:val="en-US"/>
                          </w:rPr>
                          <w:t>10</w:t>
                        </w:r>
                      </w:p>
                      <w:p w:rsidR="00DD0DDB" w:rsidRDefault="00DD0DDB" w:rsidP="00DD0DDB"/>
                    </w:txbxContent>
                  </v:textbox>
                </v:rect>
                <v:rect id="Rectangle 82" o:spid="_x0000_s1074" style="position:absolute;left:15278;top:26968;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DD0DDB" w:rsidRDefault="00DD0DDB" w:rsidP="00DD0DDB"/>
                    </w:txbxContent>
                  </v:textbox>
                </v:rect>
                <v:rect id="Rectangle 87" o:spid="_x0000_s1075" style="position:absolute;left:35909;top:33718;width:1714;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DD0DDB" w:rsidRDefault="00DD0DDB" w:rsidP="00DD0DDB">
                        <w:pPr>
                          <w:rPr>
                            <w:rFonts w:cs="Tahoma"/>
                            <w:color w:val="000000"/>
                            <w:sz w:val="14"/>
                            <w:szCs w:val="14"/>
                            <w:lang w:val="en-US"/>
                          </w:rPr>
                        </w:pPr>
                        <w:r>
                          <w:rPr>
                            <w:rFonts w:cs="Tahoma"/>
                            <w:color w:val="000000"/>
                            <w:sz w:val="14"/>
                            <w:szCs w:val="14"/>
                            <w:lang w:val="en-US"/>
                          </w:rPr>
                          <w:t xml:space="preserve"> 11</w:t>
                        </w:r>
                      </w:p>
                      <w:p w:rsidR="00DD0DDB" w:rsidRDefault="00DD0DDB" w:rsidP="00DD0DDB"/>
                    </w:txbxContent>
                  </v:textbox>
                </v:rect>
                <v:rect id="Rectangle 88" o:spid="_x0000_s1076" style="position:absolute;left:20103;top:26892;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DD0DDB" w:rsidRPr="00F46457" w:rsidRDefault="00DD0DDB" w:rsidP="00DD0DDB">
                        <w:pPr>
                          <w:rPr>
                            <w:lang w:val="es-ES"/>
                          </w:rPr>
                        </w:pPr>
                      </w:p>
                    </w:txbxContent>
                  </v:textbox>
                </v:rect>
                <v:rect id="Rectangle 91" o:spid="_x0000_s1077" style="position:absolute;left:24142;top:7563;width:820;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DD0DDB" w:rsidRDefault="00DD0DDB" w:rsidP="00DD0DDB"/>
                    </w:txbxContent>
                  </v:textbox>
                </v:rect>
                <v:shape id="Picture 30" o:spid="_x0000_s1078" type="#_x0000_t75" style="position:absolute;left:34385;top:8668;width:4553;height:6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jxrDAAAA2wAAAA8AAABkcnMvZG93bnJldi54bWxEj09rAjEUxO8Fv0N4Qm81sQWV1SgiCMWL&#10;rf/w+Nw8dxc3L0sS3e23bwoFj8PMb4aZLTpbiwf5UDnWMBwoEMS5MxUXGg779dsERIjIBmvHpOGH&#10;AizmvZcZZsa1/E2PXSxEKuGQoYYyxiaTMuQlWQwD1xAn7+q8xZikL6Tx2KZyW8t3pUbSYsVpocSG&#10;ViXlt93dahh3X6di/3G8yeV5M263k4tSW6/1a79bTkFE6uIz/E9/msSN4O9L+gFy/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j6PGsMAAADbAAAADwAAAAAAAAAAAAAAAACf&#10;AgAAZHJzL2Rvd25yZXYueG1sUEsFBgAAAAAEAAQA9wAAAI8DAAAAAA==&#10;">
                  <v:imagedata r:id="rId9" o:title=""/>
                </v:shape>
                <v:shape id="Picture 30" o:spid="_x0000_s1079" type="#_x0000_t75" style="position:absolute;left:28575;top:8477;width:4553;height:6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yKoHEAAAA2wAAAA8AAABkcnMvZG93bnJldi54bWxEj09rAjEUxO+C3yG8Qm+atAVXVqOIUCi9&#10;aP2Hx9fN6+7i5mVJUnf77RtB8DjM/GaY+bK3jbiSD7VjDS9jBYK4cKbmUsNh/z6agggR2WDjmDT8&#10;UYDlYjiYY25cx1903cVSpBIOOWqoYmxzKUNRkcUwdi1x8n6ctxiT9KU0HrtUbhv5qtREWqw5LVTY&#10;0rqi4rL7tRqyfnsq92/Hi1ydP7NuM/1WauO1fn7qVzMQkfr4CN/pD5O4DG5f0g+Qi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FyKoHEAAAA2wAAAA8AAAAAAAAAAAAAAAAA&#10;nwIAAGRycy9kb3ducmV2LnhtbFBLBQYAAAAABAAEAPcAAACQAwAAAAA=&#10;">
                  <v:imagedata r:id="rId9" o:title=""/>
                </v:shape>
                <v:rect id="Rectangle 87" o:spid="_x0000_s1080" style="position:absolute;left:35623;top:12858;width:2667;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DD0DDB" w:rsidRDefault="00DD0DDB" w:rsidP="00DD0DDB">
                        <w:pPr>
                          <w:rPr>
                            <w:rFonts w:cs="Tahoma"/>
                            <w:color w:val="000000"/>
                            <w:sz w:val="14"/>
                            <w:szCs w:val="14"/>
                            <w:lang w:val="en-US"/>
                          </w:rPr>
                        </w:pPr>
                        <w:r>
                          <w:rPr>
                            <w:rFonts w:cs="Tahoma"/>
                            <w:color w:val="000000"/>
                            <w:sz w:val="14"/>
                            <w:szCs w:val="14"/>
                            <w:lang w:val="en-US"/>
                          </w:rPr>
                          <w:t xml:space="preserve"> 13</w:t>
                        </w:r>
                      </w:p>
                      <w:p w:rsidR="00DD0DDB" w:rsidRDefault="00DD0DDB" w:rsidP="00DD0DDB"/>
                    </w:txbxContent>
                  </v:textbox>
                </v:rect>
                <v:rect id="Rectangle 87" o:spid="_x0000_s1081" style="position:absolute;left:29623;top:12858;width:2857;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DD0DDB" w:rsidRPr="00F46457" w:rsidRDefault="00DD0DDB" w:rsidP="00DD0DDB">
                        <w:pPr>
                          <w:rPr>
                            <w:rFonts w:cs="Tahoma"/>
                            <w:color w:val="000000"/>
                            <w:sz w:val="14"/>
                            <w:szCs w:val="14"/>
                            <w:lang w:val="en-US"/>
                          </w:rPr>
                        </w:pPr>
                        <w:r>
                          <w:rPr>
                            <w:rFonts w:cs="Tahoma"/>
                            <w:color w:val="000000"/>
                            <w:sz w:val="14"/>
                            <w:szCs w:val="14"/>
                            <w:lang w:val="en-US"/>
                          </w:rPr>
                          <w:t xml:space="preserve"> 12</w:t>
                        </w:r>
                      </w:p>
                    </w:txbxContent>
                  </v:textbox>
                </v:rect>
                <v:shape id="Picture 30" o:spid="_x0000_s1082" type="#_x0000_t75" style="position:absolute;left:28480;top:2000;width:4553;height:6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OwtLAAAAA2wAAAA8AAABkcnMvZG93bnJldi54bWxET8tqAjEU3Rf8h3AL7mrSFnSYGkWEQunG&#10;t3R5nVxnBic3Q5I649+bheDycN7TeW8bcSUfasca3kcKBHHhTM2lhv3u+y0DESKywcYxabhRgPls&#10;8DLF3LiON3TdxlKkEA45aqhibHMpQ1GRxTByLXHizs5bjAn6UhqPXQq3jfxQaiwt1pwaKmxpWVFx&#10;2f5bDZN+fSx3n4eLXPz9TrpVdlJq5bUevvaLLxCR+vgUP9w/RkOW1qcv6QfI2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07C0sAAAADbAAAADwAAAAAAAAAAAAAAAACfAgAA&#10;ZHJzL2Rvd25yZXYueG1sUEsFBgAAAAAEAAQA9wAAAIwDAAAAAA==&#10;">
                  <v:imagedata r:id="rId9" o:title=""/>
                </v:shape>
                <v:shape id="Picture 30" o:spid="_x0000_s1083" type="#_x0000_t75" style="position:absolute;left:34195;top:2095;width:4552;height:6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CZ0nFAAAA2wAAAA8AAABkcnMvZG93bnJldi54bWxEj81qwzAQhO+BvIPYQm+xlBQa40YJIRAo&#10;vaTNT+lxa21tE2tlJDV2374KBHIcZuYbZrEabCsu5EPjWMM0UyCIS2carjQcD9tJDiJEZIOtY9Lw&#10;RwFWy/FogYVxPX/QZR8rkSAcCtRQx9gVUoayJoshcx1x8n6ctxiT9JU0HvsEt62cKfUsLTacFmrs&#10;aFNTed7/Wg3z4f2zOjydznL99Tbvd/m3Ujuv9ePDsH4BEWmI9/Ct/Wo05FO4fkk/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AmdJxQAAANsAAAAPAAAAAAAAAAAAAAAA&#10;AJ8CAABkcnMvZG93bnJldi54bWxQSwUGAAAAAAQABAD3AAAAkQMAAAAA&#10;">
                  <v:imagedata r:id="rId9" o:title=""/>
                </v:shape>
                <v:rect id="Rectangle 87" o:spid="_x0000_s1084" style="position:absolute;left:29813;top:6001;width:2286;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DD0DDB" w:rsidRDefault="00DD0DDB" w:rsidP="00DD0DDB">
                        <w:pPr>
                          <w:rPr>
                            <w:rFonts w:cs="Tahoma"/>
                            <w:color w:val="000000"/>
                            <w:sz w:val="14"/>
                            <w:szCs w:val="14"/>
                            <w:lang w:val="en-US"/>
                          </w:rPr>
                        </w:pPr>
                        <w:r>
                          <w:rPr>
                            <w:rFonts w:cs="Tahoma"/>
                            <w:color w:val="000000"/>
                            <w:sz w:val="14"/>
                            <w:szCs w:val="14"/>
                            <w:lang w:val="en-US"/>
                          </w:rPr>
                          <w:t xml:space="preserve"> 14</w:t>
                        </w:r>
                      </w:p>
                      <w:p w:rsidR="00DD0DDB" w:rsidRDefault="00DD0DDB" w:rsidP="00DD0DDB"/>
                    </w:txbxContent>
                  </v:textbox>
                </v:rect>
                <v:rect id="Rectangle 87" o:spid="_x0000_s1085" style="position:absolute;left:35528;top:6001;width:2286;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DD0DDB" w:rsidRDefault="00DD0DDB" w:rsidP="00DD0DDB">
                        <w:pPr>
                          <w:rPr>
                            <w:rFonts w:cs="Tahoma"/>
                            <w:color w:val="000000"/>
                            <w:sz w:val="14"/>
                            <w:szCs w:val="14"/>
                            <w:lang w:val="en-US"/>
                          </w:rPr>
                        </w:pPr>
                        <w:r>
                          <w:rPr>
                            <w:rFonts w:cs="Tahoma"/>
                            <w:color w:val="000000"/>
                            <w:sz w:val="14"/>
                            <w:szCs w:val="14"/>
                            <w:lang w:val="en-US"/>
                          </w:rPr>
                          <w:t xml:space="preserve"> 15</w:t>
                        </w:r>
                      </w:p>
                      <w:p w:rsidR="00DD0DDB" w:rsidRDefault="00DD0DDB" w:rsidP="00DD0DDB"/>
                    </w:txbxContent>
                  </v:textbox>
                </v:rect>
                <w10:anchorlock/>
              </v:group>
            </w:pict>
          </mc:Fallback>
        </mc:AlternateContent>
      </w:r>
    </w:p>
    <w:p w:rsidR="00DD0DDB" w:rsidRPr="00410078" w:rsidRDefault="00DD0DDB" w:rsidP="00DD0DDB">
      <w:pPr>
        <w:pStyle w:val="Encabezado"/>
        <w:rPr>
          <w:rFonts w:ascii="Arial Narrow" w:hAnsi="Arial Narrow" w:cs="Arial"/>
        </w:rPr>
      </w:pPr>
    </w:p>
    <w:p w:rsidR="00DD0DDB" w:rsidRPr="00410078" w:rsidRDefault="00DD0DDB" w:rsidP="00DD0DDB">
      <w:pPr>
        <w:pStyle w:val="Encabezado"/>
        <w:tabs>
          <w:tab w:val="left" w:pos="2745"/>
        </w:tabs>
        <w:rPr>
          <w:rFonts w:ascii="Arial Narrow" w:hAnsi="Arial Narrow" w:cs="Arial"/>
        </w:rPr>
      </w:pPr>
      <w:r w:rsidRPr="00410078">
        <w:rPr>
          <w:rFonts w:ascii="Arial Narrow" w:hAnsi="Arial Narrow"/>
          <w:noProof/>
          <w:lang w:eastAsia="es-UY" w:bidi="he-IL"/>
        </w:rPr>
        <mc:AlternateContent>
          <mc:Choice Requires="wps">
            <w:drawing>
              <wp:anchor distT="0" distB="0" distL="114300" distR="114300" simplePos="0" relativeHeight="251659264" behindDoc="0" locked="0" layoutInCell="1" allowOverlap="1" wp14:anchorId="06E575A5" wp14:editId="695D01AB">
                <wp:simplePos x="0" y="0"/>
                <wp:positionH relativeFrom="column">
                  <wp:posOffset>2329815</wp:posOffset>
                </wp:positionH>
                <wp:positionV relativeFrom="paragraph">
                  <wp:posOffset>247650</wp:posOffset>
                </wp:positionV>
                <wp:extent cx="0" cy="0"/>
                <wp:effectExtent l="9525" t="56515" r="19050" b="57785"/>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360">
                          <a:solidFill>
                            <a:srgbClr val="4579B8"/>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33EE5A" id="_x0000_t32" coordsize="21600,21600" o:spt="32" o:oned="t" path="m,l21600,21600e" filled="f">
                <v:path arrowok="t" fillok="f" o:connecttype="none"/>
                <o:lock v:ext="edit" shapetype="t"/>
              </v:shapetype>
              <v:shape id="Conector recto de flecha 24" o:spid="_x0000_s1026" type="#_x0000_t32" style="position:absolute;margin-left:183.45pt;margin-top:19.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" strokecolor="#4579b8" strokeweight=".26mm">
                <v:stroke endarrow="block" joinstyle="miter"/>
              </v:shape>
            </w:pict>
          </mc:Fallback>
        </mc:AlternateContent>
      </w:r>
      <w:r w:rsidRPr="00410078">
        <w:rPr>
          <w:rFonts w:ascii="Arial Narrow" w:hAnsi="Arial Narrow" w:cs="Arial"/>
        </w:rPr>
        <w:tab/>
      </w:r>
      <w:r w:rsidRPr="00410078">
        <w:rPr>
          <w:rFonts w:ascii="Arial Narrow" w:hAnsi="Arial Narrow" w:cs="Arial"/>
        </w:rPr>
        <w:tab/>
      </w:r>
      <w:r w:rsidRPr="00410078">
        <w:rPr>
          <w:rFonts w:ascii="Arial Narrow" w:hAnsi="Arial Narrow" w:cs="Arial"/>
        </w:rPr>
        <w:tab/>
      </w:r>
      <w:r w:rsidRPr="00410078">
        <w:rPr>
          <w:rFonts w:ascii="Arial Narrow" w:hAnsi="Arial Narrow" w:cs="Arial"/>
        </w:rPr>
        <w:tab/>
      </w:r>
      <w:r w:rsidRPr="00410078">
        <w:rPr>
          <w:rFonts w:ascii="Arial Narrow" w:hAnsi="Arial Narrow" w:cs="Arial"/>
        </w:rPr>
        <w:tab/>
      </w:r>
      <w:r w:rsidRPr="00410078">
        <w:rPr>
          <w:rFonts w:ascii="Arial Narrow" w:hAnsi="Arial Narrow" w:cs="Arial"/>
        </w:rPr>
        <w:tab/>
      </w:r>
    </w:p>
    <w:p w:rsidR="00DD0DDB" w:rsidRPr="00410078" w:rsidRDefault="00DD0DDB" w:rsidP="00DD0DDB">
      <w:pPr>
        <w:pStyle w:val="Encabezado"/>
        <w:rPr>
          <w:rFonts w:ascii="Arial Narrow" w:hAnsi="Arial Narrow" w:cs="Arial"/>
        </w:rPr>
      </w:pPr>
      <w:r w:rsidRPr="00410078">
        <w:rPr>
          <w:rFonts w:ascii="Arial Narrow" w:hAnsi="Arial Narrow" w:cs="Arial"/>
        </w:rPr>
        <w:tab/>
      </w:r>
      <w:r w:rsidRPr="00410078">
        <w:rPr>
          <w:rFonts w:ascii="Arial Narrow" w:hAnsi="Arial Narrow" w:cs="Arial"/>
        </w:rPr>
        <w:tab/>
      </w:r>
      <w:r w:rsidRPr="00410078">
        <w:rPr>
          <w:rFonts w:ascii="Arial Narrow" w:hAnsi="Arial Narrow" w:cs="Arial"/>
        </w:rPr>
        <w:tab/>
      </w:r>
      <w:r w:rsidRPr="00410078">
        <w:rPr>
          <w:rFonts w:ascii="Arial Narrow" w:hAnsi="Arial Narrow" w:cs="Arial"/>
        </w:rPr>
        <w:tab/>
      </w:r>
      <w:r w:rsidRPr="00410078">
        <w:rPr>
          <w:rFonts w:ascii="Arial Narrow" w:hAnsi="Arial Narrow" w:cs="Arial"/>
        </w:rPr>
        <w:tab/>
      </w:r>
      <w:r w:rsidRPr="00410078">
        <w:rPr>
          <w:rFonts w:ascii="Arial Narrow" w:hAnsi="Arial Narrow" w:cs="Arial"/>
        </w:rPr>
        <w:tab/>
      </w:r>
    </w:p>
    <w:p w:rsidR="00DD0DDB" w:rsidRPr="00410078" w:rsidRDefault="00DD0DDB" w:rsidP="00DD0DDB">
      <w:pPr>
        <w:pStyle w:val="Encabezado"/>
        <w:ind w:left="720"/>
        <w:rPr>
          <w:rFonts w:ascii="Arial Narrow" w:hAnsi="Arial Narrow" w:cs="Arial"/>
          <w:szCs w:val="22"/>
        </w:rPr>
      </w:pPr>
    </w:p>
    <w:p w:rsidR="00DD0DDB" w:rsidRPr="00410078" w:rsidRDefault="00DD0DDB" w:rsidP="00DD0DDB">
      <w:pPr>
        <w:pStyle w:val="Encabezado"/>
        <w:numPr>
          <w:ilvl w:val="0"/>
          <w:numId w:val="6"/>
        </w:numPr>
        <w:tabs>
          <w:tab w:val="left" w:pos="720"/>
        </w:tabs>
        <w:rPr>
          <w:rFonts w:ascii="Arial Narrow" w:hAnsi="Arial Narrow" w:cs="Arial"/>
          <w:sz w:val="20"/>
        </w:rPr>
      </w:pPr>
      <w:r w:rsidRPr="00410078">
        <w:rPr>
          <w:rFonts w:ascii="Arial Narrow" w:hAnsi="Arial Narrow" w:cs="Arial"/>
          <w:sz w:val="20"/>
        </w:rPr>
        <w:t>Cuadro secadores</w:t>
      </w:r>
    </w:p>
    <w:p w:rsidR="00DD0DDB" w:rsidRPr="00410078" w:rsidRDefault="00DD0DDB" w:rsidP="00DD0DDB">
      <w:pPr>
        <w:pStyle w:val="Encabezado"/>
        <w:ind w:left="720"/>
        <w:rPr>
          <w:rFonts w:ascii="Arial Narrow" w:hAnsi="Arial Narrow" w:cs="Arial"/>
          <w:sz w:val="20"/>
        </w:rPr>
      </w:pPr>
      <w:r w:rsidRPr="00410078">
        <w:rPr>
          <w:rFonts w:ascii="Arial Narrow" w:hAnsi="Arial Narrow"/>
          <w:noProof/>
          <w:sz w:val="20"/>
          <w:lang w:eastAsia="es-UY" w:bidi="he-IL"/>
        </w:rPr>
        <mc:AlternateContent>
          <mc:Choice Requires="wps">
            <w:drawing>
              <wp:anchor distT="0" distB="0" distL="114300" distR="114300" simplePos="0" relativeHeight="251660288" behindDoc="0" locked="0" layoutInCell="1" allowOverlap="1" wp14:anchorId="2BDEEEF1" wp14:editId="3572F629">
                <wp:simplePos x="0" y="0"/>
                <wp:positionH relativeFrom="column">
                  <wp:posOffset>1872615</wp:posOffset>
                </wp:positionH>
                <wp:positionV relativeFrom="paragraph">
                  <wp:posOffset>116840</wp:posOffset>
                </wp:positionV>
                <wp:extent cx="3670935" cy="1258570"/>
                <wp:effectExtent l="19050" t="17780" r="1524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1258570"/>
                        </a:xfrm>
                        <a:prstGeom prst="rect">
                          <a:avLst/>
                        </a:prstGeom>
                        <a:noFill/>
                        <a:ln w="25560">
                          <a:solidFill>
                            <a:srgbClr val="243F6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C48418" id="Rectángulo 23" o:spid="_x0000_s1026" style="position:absolute;margin-left:147.45pt;margin-top:9.2pt;width:289.05pt;height:99.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" filled="f" strokecolor="#243f60" strokeweight=".71mm"/>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61312" behindDoc="0" locked="0" layoutInCell="1" allowOverlap="1" wp14:anchorId="22816FA4" wp14:editId="655481B0">
                <wp:simplePos x="0" y="0"/>
                <wp:positionH relativeFrom="page">
                  <wp:posOffset>2938145</wp:posOffset>
                </wp:positionH>
                <wp:positionV relativeFrom="paragraph">
                  <wp:posOffset>116840</wp:posOffset>
                </wp:positionV>
                <wp:extent cx="3672205" cy="316230"/>
                <wp:effectExtent l="13970" t="8255" r="9525" b="889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jc w:val="center"/>
                              <w:rPr>
                                <w:rFonts w:ascii="Arial Narrow" w:hAnsi="Arial Narrow"/>
                                <w:color w:val="365F91"/>
                                <w:lang w:val="es-ES"/>
                              </w:rPr>
                            </w:pPr>
                            <w:r w:rsidRPr="00410078">
                              <w:rPr>
                                <w:rFonts w:ascii="Arial Narrow" w:hAnsi="Arial Narrow"/>
                                <w:color w:val="365F91"/>
                                <w:lang w:val="es-ES"/>
                              </w:rPr>
                              <w:t>Cuadro Secadores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6FA4" id="_x0000_t202" coordsize="21600,21600" o:spt="202" path="m,l,21600r21600,l21600,xe">
                <v:stroke joinstyle="miter"/>
                <v:path gradientshapeok="t" o:connecttype="rect"/>
              </v:shapetype>
              <v:shape id="Cuadro de texto 22" o:spid="_x0000_s1086" type="#_x0000_t202" style="position:absolute;left:0;text-align:left;margin-left:231.35pt;margin-top:9.2pt;width:289.15pt;height:24.9pt;z-index:25166131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" strokecolor="#365f91" strokeweight="1pt">
                <v:textbox inset="7.45pt,3.85pt,7.45pt,3.85pt">
                  <w:txbxContent>
                    <w:p w:rsidR="00DD0DDB" w:rsidRPr="00410078" w:rsidRDefault="00DD0DDB" w:rsidP="00DD0DDB">
                      <w:pPr>
                        <w:jc w:val="center"/>
                        <w:rPr>
                          <w:rFonts w:ascii="Arial Narrow" w:hAnsi="Arial Narrow"/>
                          <w:color w:val="365F91"/>
                          <w:lang w:val="es-ES"/>
                        </w:rPr>
                      </w:pPr>
                      <w:r w:rsidRPr="00410078">
                        <w:rPr>
                          <w:rFonts w:ascii="Arial Narrow" w:hAnsi="Arial Narrow"/>
                          <w:color w:val="365F91"/>
                          <w:lang w:val="es-ES"/>
                        </w:rPr>
                        <w:t>Cuadro Secadores</w:t>
                      </w:r>
                    </w:p>
                  </w:txbxContent>
                </v:textbox>
                <w10:wrap anchorx="page"/>
              </v:shape>
            </w:pict>
          </mc:Fallback>
        </mc:AlternateContent>
      </w:r>
    </w:p>
    <w:p w:rsidR="00DD0DDB" w:rsidRPr="00410078" w:rsidRDefault="00DD0DDB" w:rsidP="00DD0DDB">
      <w:pPr>
        <w:pStyle w:val="Encabezado"/>
        <w:rPr>
          <w:rFonts w:ascii="Arial Narrow" w:hAnsi="Arial Narrow"/>
          <w:sz w:val="20"/>
        </w:rPr>
      </w:pPr>
      <w:r w:rsidRPr="00410078">
        <w:rPr>
          <w:rFonts w:ascii="Arial Narrow" w:hAnsi="Arial Narrow"/>
          <w:noProof/>
          <w:sz w:val="20"/>
          <w:lang w:eastAsia="es-UY" w:bidi="he-IL"/>
        </w:rPr>
        <mc:AlternateContent>
          <mc:Choice Requires="wps">
            <w:drawing>
              <wp:anchor distT="0" distB="0" distL="114935" distR="114935" simplePos="0" relativeHeight="251672576" behindDoc="0" locked="0" layoutInCell="1" allowOverlap="1" wp14:anchorId="5AA4A31E" wp14:editId="1C250DE2">
                <wp:simplePos x="0" y="0"/>
                <wp:positionH relativeFrom="column">
                  <wp:posOffset>3382645</wp:posOffset>
                </wp:positionH>
                <wp:positionV relativeFrom="paragraph">
                  <wp:posOffset>584835</wp:posOffset>
                </wp:positionV>
                <wp:extent cx="494030" cy="316230"/>
                <wp:effectExtent l="14605" t="12700" r="15240" b="1397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rPr>
                                <w:rFonts w:ascii="Arial Narrow" w:hAnsi="Arial Narrow"/>
                                <w:lang w:val="es-ES"/>
                              </w:rPr>
                            </w:pPr>
                            <w:r w:rsidRPr="00410078">
                              <w:rPr>
                                <w:rFonts w:ascii="Arial Narrow" w:hAnsi="Arial Narrow"/>
                                <w:lang w:val="es-ES"/>
                              </w:rPr>
                              <w:t>55º</w:t>
                            </w:r>
                          </w:p>
                          <w:p w:rsidR="00DD0DDB" w:rsidRDefault="00DD0DDB" w:rsidP="00DD0DDB"/>
                        </w:txbxContent>
                      </wps:txbx>
                      <wps:bodyPr rot="0" vert="horz" wrap="square" lIns="74930" tIns="48895" rIns="3937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4A31E" id="Cuadro de texto 21" o:spid="_x0000_s1087" type="#_x0000_t202" style="position:absolute;margin-left:266.35pt;margin-top:46.05pt;width:38.9pt;height:24.9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" strokecolor="#365f91" strokeweight="1pt">
                <v:textbox inset="5.9pt,3.85pt,3.1pt,3.85pt">
                  <w:txbxContent>
                    <w:p w:rsidR="00DD0DDB" w:rsidRPr="00410078" w:rsidRDefault="00DD0DDB" w:rsidP="00DD0DDB">
                      <w:pPr>
                        <w:rPr>
                          <w:rFonts w:ascii="Arial Narrow" w:hAnsi="Arial Narrow"/>
                          <w:lang w:val="es-ES"/>
                        </w:rPr>
                      </w:pPr>
                      <w:r w:rsidRPr="00410078">
                        <w:rPr>
                          <w:rFonts w:ascii="Arial Narrow" w:hAnsi="Arial Narrow"/>
                          <w:lang w:val="es-ES"/>
                        </w:rPr>
                        <w:t>55º</w:t>
                      </w:r>
                    </w:p>
                    <w:p w:rsidR="00DD0DDB" w:rsidRDefault="00DD0DDB" w:rsidP="00DD0DDB"/>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74624" behindDoc="0" locked="0" layoutInCell="1" allowOverlap="1" wp14:anchorId="7912AD1B" wp14:editId="30BCF75E">
                <wp:simplePos x="0" y="0"/>
                <wp:positionH relativeFrom="column">
                  <wp:posOffset>3804920</wp:posOffset>
                </wp:positionH>
                <wp:positionV relativeFrom="paragraph">
                  <wp:posOffset>584835</wp:posOffset>
                </wp:positionV>
                <wp:extent cx="433705" cy="316230"/>
                <wp:effectExtent l="8255" t="12700" r="15240" b="1397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16230"/>
                        </a:xfrm>
                        <a:prstGeom prst="rect">
                          <a:avLst/>
                        </a:prstGeom>
                        <a:solidFill>
                          <a:srgbClr val="FFFFFF"/>
                        </a:solidFill>
                        <a:ln w="12700">
                          <a:solidFill>
                            <a:srgbClr val="365F91"/>
                          </a:solidFill>
                          <a:miter lim="800000"/>
                          <a:headEnd/>
                          <a:tailEnd/>
                        </a:ln>
                      </wps:spPr>
                      <wps:txbx>
                        <w:txbxContent>
                          <w:p w:rsidR="00DD0DDB" w:rsidRDefault="00DD0DDB" w:rsidP="00DD0DDB">
                            <w:pPr>
                              <w:rPr>
                                <w:lang w:val="es-ES"/>
                              </w:rPr>
                            </w:pPr>
                          </w:p>
                        </w:txbxContent>
                      </wps:txbx>
                      <wps:bodyPr rot="0" vert="horz" wrap="square" lIns="74930" tIns="48895" rIns="3937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2AD1B" id="Cuadro de texto 20" o:spid="_x0000_s1088" type="#_x0000_t202" style="position:absolute;margin-left:299.6pt;margin-top:46.05pt;width:34.15pt;height:24.9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" strokecolor="#365f91" strokeweight="1pt">
                <v:textbox inset="5.9pt,3.85pt,3.1pt,3.85pt">
                  <w:txbxContent>
                    <w:p w:rsidR="00DD0DDB" w:rsidRDefault="00DD0DDB" w:rsidP="00DD0DDB">
                      <w:pPr>
                        <w:rPr>
                          <w:lang w:val="es-ES"/>
                        </w:rPr>
                      </w:pP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82816" behindDoc="0" locked="0" layoutInCell="1" allowOverlap="1" wp14:anchorId="5C87E4A3" wp14:editId="738299E4">
                <wp:simplePos x="0" y="0"/>
                <wp:positionH relativeFrom="column">
                  <wp:posOffset>5103495</wp:posOffset>
                </wp:positionH>
                <wp:positionV relativeFrom="paragraph">
                  <wp:posOffset>899160</wp:posOffset>
                </wp:positionV>
                <wp:extent cx="433705" cy="316230"/>
                <wp:effectExtent l="11430" t="12700" r="12065" b="1397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rPr>
                                <w:rFonts w:ascii="Arial Narrow" w:hAnsi="Arial Narrow"/>
                                <w:lang w:val="es-ES"/>
                              </w:rPr>
                            </w:pPr>
                            <w:r w:rsidRPr="00410078">
                              <w:rPr>
                                <w:rFonts w:ascii="Arial Narrow" w:hAnsi="Arial Narrow"/>
                                <w:lang w:val="es-ES"/>
                              </w:rPr>
                              <w:t>12,5</w:t>
                            </w:r>
                          </w:p>
                        </w:txbxContent>
                      </wps:txbx>
                      <wps:bodyPr rot="0" vert="horz" wrap="square" lIns="74930" tIns="48895" rIns="3937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7E4A3" id="Cuadro de texto 19" o:spid="_x0000_s1089" type="#_x0000_t202" style="position:absolute;margin-left:401.85pt;margin-top:70.8pt;width:34.15pt;height:24.9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" strokecolor="#365f91" strokeweight="1pt">
                <v:textbox inset="5.9pt,3.85pt,3.1pt,3.85pt">
                  <w:txbxContent>
                    <w:p w:rsidR="00DD0DDB" w:rsidRPr="00410078" w:rsidRDefault="00DD0DDB" w:rsidP="00DD0DDB">
                      <w:pPr>
                        <w:rPr>
                          <w:rFonts w:ascii="Arial Narrow" w:hAnsi="Arial Narrow"/>
                          <w:lang w:val="es-ES"/>
                        </w:rPr>
                      </w:pPr>
                      <w:r w:rsidRPr="00410078">
                        <w:rPr>
                          <w:rFonts w:ascii="Arial Narrow" w:hAnsi="Arial Narrow"/>
                          <w:lang w:val="es-ES"/>
                        </w:rPr>
                        <w:t>12,5</w:t>
                      </w: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81792" behindDoc="0" locked="0" layoutInCell="1" allowOverlap="1" wp14:anchorId="645B168E" wp14:editId="0E04586C">
                <wp:simplePos x="0" y="0"/>
                <wp:positionH relativeFrom="column">
                  <wp:posOffset>5109845</wp:posOffset>
                </wp:positionH>
                <wp:positionV relativeFrom="paragraph">
                  <wp:posOffset>584835</wp:posOffset>
                </wp:positionV>
                <wp:extent cx="433705" cy="316230"/>
                <wp:effectExtent l="8255" t="12700" r="15240" b="1397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rPr>
                                <w:rFonts w:ascii="Arial Narrow" w:hAnsi="Arial Narrow"/>
                                <w:lang w:val="es-ES"/>
                              </w:rPr>
                            </w:pPr>
                            <w:r w:rsidRPr="00410078">
                              <w:rPr>
                                <w:rFonts w:ascii="Arial Narrow" w:hAnsi="Arial Narrow"/>
                                <w:lang w:val="es-ES"/>
                              </w:rPr>
                              <w:t>50º</w:t>
                            </w:r>
                          </w:p>
                        </w:txbxContent>
                      </wps:txbx>
                      <wps:bodyPr rot="0" vert="horz" wrap="square" lIns="74930" tIns="48895" rIns="3937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B168E" id="Cuadro de texto 18" o:spid="_x0000_s1090" type="#_x0000_t202" style="position:absolute;margin-left:402.35pt;margin-top:46.05pt;width:34.15pt;height:24.9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" strokecolor="#365f91" strokeweight="1pt">
                <v:textbox inset="5.9pt,3.85pt,3.1pt,3.85pt">
                  <w:txbxContent>
                    <w:p w:rsidR="00DD0DDB" w:rsidRPr="00410078" w:rsidRDefault="00DD0DDB" w:rsidP="00DD0DDB">
                      <w:pPr>
                        <w:rPr>
                          <w:rFonts w:ascii="Arial Narrow" w:hAnsi="Arial Narrow"/>
                          <w:lang w:val="es-ES"/>
                        </w:rPr>
                      </w:pPr>
                      <w:r w:rsidRPr="00410078">
                        <w:rPr>
                          <w:rFonts w:ascii="Arial Narrow" w:hAnsi="Arial Narrow"/>
                          <w:lang w:val="es-ES"/>
                        </w:rPr>
                        <w:t>50º</w:t>
                      </w: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80768" behindDoc="0" locked="0" layoutInCell="1" allowOverlap="1" wp14:anchorId="157D4185" wp14:editId="67A63691">
                <wp:simplePos x="0" y="0"/>
                <wp:positionH relativeFrom="column">
                  <wp:posOffset>5112385</wp:posOffset>
                </wp:positionH>
                <wp:positionV relativeFrom="paragraph">
                  <wp:posOffset>280035</wp:posOffset>
                </wp:positionV>
                <wp:extent cx="433705" cy="316230"/>
                <wp:effectExtent l="10795" t="12700" r="12700" b="1397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jc w:val="center"/>
                              <w:rPr>
                                <w:rFonts w:ascii="Arial Narrow" w:hAnsi="Arial Narrow"/>
                                <w:color w:val="365F91"/>
                                <w:sz w:val="28"/>
                                <w:szCs w:val="28"/>
                                <w:lang w:val="es-ES"/>
                              </w:rPr>
                            </w:pPr>
                            <w:r w:rsidRPr="00410078">
                              <w:rPr>
                                <w:rFonts w:ascii="Arial Narrow" w:hAnsi="Arial Narrow"/>
                                <w:color w:val="365F91"/>
                                <w:sz w:val="28"/>
                                <w:szCs w:val="28"/>
                                <w:lang w:val="es-ES"/>
                              </w:rPr>
                              <w:t>6</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D4185" id="Cuadro de texto 17" o:spid="_x0000_s1091" type="#_x0000_t202" style="position:absolute;margin-left:402.55pt;margin-top:22.05pt;width:34.15pt;height:24.9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" strokecolor="#365f91" strokeweight="1pt">
                <v:textbox inset="7.45pt,3.85pt,7.45pt,3.85pt">
                  <w:txbxContent>
                    <w:p w:rsidR="00DD0DDB" w:rsidRPr="00410078" w:rsidRDefault="00DD0DDB" w:rsidP="00DD0DDB">
                      <w:pPr>
                        <w:jc w:val="center"/>
                        <w:rPr>
                          <w:rFonts w:ascii="Arial Narrow" w:hAnsi="Arial Narrow"/>
                          <w:color w:val="365F91"/>
                          <w:sz w:val="28"/>
                          <w:szCs w:val="28"/>
                          <w:lang w:val="es-ES"/>
                        </w:rPr>
                      </w:pPr>
                      <w:r w:rsidRPr="00410078">
                        <w:rPr>
                          <w:rFonts w:ascii="Arial Narrow" w:hAnsi="Arial Narrow"/>
                          <w:color w:val="365F91"/>
                          <w:sz w:val="28"/>
                          <w:szCs w:val="28"/>
                          <w:lang w:val="es-ES"/>
                        </w:rPr>
                        <w:t>6</w:t>
                      </w: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79744" behindDoc="0" locked="0" layoutInCell="1" allowOverlap="1" wp14:anchorId="01474F6E" wp14:editId="1228C66C">
                <wp:simplePos x="0" y="0"/>
                <wp:positionH relativeFrom="column">
                  <wp:posOffset>4674870</wp:posOffset>
                </wp:positionH>
                <wp:positionV relativeFrom="paragraph">
                  <wp:posOffset>899160</wp:posOffset>
                </wp:positionV>
                <wp:extent cx="433705" cy="316230"/>
                <wp:effectExtent l="11430" t="12700" r="12065" b="1397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rPr>
                                <w:rFonts w:ascii="Arial Narrow" w:hAnsi="Arial Narrow"/>
                                <w:lang w:val="es-ES"/>
                              </w:rPr>
                            </w:pPr>
                            <w:r w:rsidRPr="00410078">
                              <w:rPr>
                                <w:rFonts w:ascii="Arial Narrow" w:hAnsi="Arial Narrow"/>
                                <w:lang w:val="es-ES"/>
                              </w:rPr>
                              <w:t>12,5</w:t>
                            </w:r>
                          </w:p>
                        </w:txbxContent>
                      </wps:txbx>
                      <wps:bodyPr rot="0" vert="horz" wrap="square" lIns="74930" tIns="48895" rIns="3937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74F6E" id="Cuadro de texto 16" o:spid="_x0000_s1092" type="#_x0000_t202" style="position:absolute;margin-left:368.1pt;margin-top:70.8pt;width:34.15pt;height:24.9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" strokecolor="#365f91" strokeweight="1pt">
                <v:textbox inset="5.9pt,3.85pt,3.1pt,3.85pt">
                  <w:txbxContent>
                    <w:p w:rsidR="00DD0DDB" w:rsidRPr="00410078" w:rsidRDefault="00DD0DDB" w:rsidP="00DD0DDB">
                      <w:pPr>
                        <w:rPr>
                          <w:rFonts w:ascii="Arial Narrow" w:hAnsi="Arial Narrow"/>
                          <w:lang w:val="es-ES"/>
                        </w:rPr>
                      </w:pPr>
                      <w:r w:rsidRPr="00410078">
                        <w:rPr>
                          <w:rFonts w:ascii="Arial Narrow" w:hAnsi="Arial Narrow"/>
                          <w:lang w:val="es-ES"/>
                        </w:rPr>
                        <w:t>12,5</w:t>
                      </w: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78720" behindDoc="0" locked="0" layoutInCell="1" allowOverlap="1" wp14:anchorId="27BEE6B6" wp14:editId="7C1BB2B7">
                <wp:simplePos x="0" y="0"/>
                <wp:positionH relativeFrom="column">
                  <wp:posOffset>4671695</wp:posOffset>
                </wp:positionH>
                <wp:positionV relativeFrom="paragraph">
                  <wp:posOffset>584835</wp:posOffset>
                </wp:positionV>
                <wp:extent cx="433705" cy="316230"/>
                <wp:effectExtent l="8255" t="12700" r="15240" b="139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rPr>
                                <w:rFonts w:ascii="Arial Narrow" w:hAnsi="Arial Narrow"/>
                                <w:lang w:val="es-ES"/>
                              </w:rPr>
                            </w:pPr>
                            <w:r w:rsidRPr="00410078">
                              <w:rPr>
                                <w:rFonts w:ascii="Arial Narrow" w:hAnsi="Arial Narrow"/>
                                <w:lang w:val="es-ES"/>
                              </w:rPr>
                              <w:t>50º</w:t>
                            </w:r>
                          </w:p>
                        </w:txbxContent>
                      </wps:txbx>
                      <wps:bodyPr rot="0" vert="horz" wrap="square" lIns="74930" tIns="48895" rIns="3937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EE6B6" id="Cuadro de texto 15" o:spid="_x0000_s1093" type="#_x0000_t202" style="position:absolute;margin-left:367.85pt;margin-top:46.05pt;width:34.15pt;height:24.9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" strokecolor="#365f91" strokeweight="1pt">
                <v:textbox inset="5.9pt,3.85pt,3.1pt,3.85pt">
                  <w:txbxContent>
                    <w:p w:rsidR="00DD0DDB" w:rsidRPr="00410078" w:rsidRDefault="00DD0DDB" w:rsidP="00DD0DDB">
                      <w:pPr>
                        <w:rPr>
                          <w:rFonts w:ascii="Arial Narrow" w:hAnsi="Arial Narrow"/>
                          <w:lang w:val="es-ES"/>
                        </w:rPr>
                      </w:pPr>
                      <w:r w:rsidRPr="00410078">
                        <w:rPr>
                          <w:rFonts w:ascii="Arial Narrow" w:hAnsi="Arial Narrow"/>
                          <w:lang w:val="es-ES"/>
                        </w:rPr>
                        <w:t>50º</w:t>
                      </w: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77696" behindDoc="0" locked="0" layoutInCell="1" allowOverlap="1" wp14:anchorId="61A58CFD" wp14:editId="0521E0FA">
                <wp:simplePos x="0" y="0"/>
                <wp:positionH relativeFrom="column">
                  <wp:posOffset>4243070</wp:posOffset>
                </wp:positionH>
                <wp:positionV relativeFrom="paragraph">
                  <wp:posOffset>899160</wp:posOffset>
                </wp:positionV>
                <wp:extent cx="433705" cy="316230"/>
                <wp:effectExtent l="8255" t="12700" r="15240" b="1397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rPr>
                                <w:rFonts w:ascii="Arial Narrow" w:hAnsi="Arial Narrow"/>
                                <w:lang w:val="es-ES"/>
                              </w:rPr>
                            </w:pPr>
                            <w:r w:rsidRPr="00410078">
                              <w:rPr>
                                <w:rFonts w:ascii="Arial Narrow" w:hAnsi="Arial Narrow"/>
                                <w:lang w:val="es-ES"/>
                              </w:rPr>
                              <w:t>13,5</w:t>
                            </w:r>
                          </w:p>
                        </w:txbxContent>
                      </wps:txbx>
                      <wps:bodyPr rot="0" vert="horz" wrap="square" lIns="74930" tIns="48895" rIns="3937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8CFD" id="Cuadro de texto 14" o:spid="_x0000_s1094" type="#_x0000_t202" style="position:absolute;margin-left:334.1pt;margin-top:70.8pt;width:34.15pt;height:24.9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" strokecolor="#365f91" strokeweight="1pt">
                <v:textbox inset="5.9pt,3.85pt,3.1pt,3.85pt">
                  <w:txbxContent>
                    <w:p w:rsidR="00DD0DDB" w:rsidRPr="00410078" w:rsidRDefault="00DD0DDB" w:rsidP="00DD0DDB">
                      <w:pPr>
                        <w:rPr>
                          <w:rFonts w:ascii="Arial Narrow" w:hAnsi="Arial Narrow"/>
                          <w:lang w:val="es-ES"/>
                        </w:rPr>
                      </w:pPr>
                      <w:r w:rsidRPr="00410078">
                        <w:rPr>
                          <w:rFonts w:ascii="Arial Narrow" w:hAnsi="Arial Narrow"/>
                          <w:lang w:val="es-ES"/>
                        </w:rPr>
                        <w:t>13,5</w:t>
                      </w: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76672" behindDoc="0" locked="0" layoutInCell="1" allowOverlap="1" wp14:anchorId="271EA615" wp14:editId="396329A0">
                <wp:simplePos x="0" y="0"/>
                <wp:positionH relativeFrom="column">
                  <wp:posOffset>4246245</wp:posOffset>
                </wp:positionH>
                <wp:positionV relativeFrom="paragraph">
                  <wp:posOffset>584835</wp:posOffset>
                </wp:positionV>
                <wp:extent cx="433705" cy="316230"/>
                <wp:effectExtent l="11430" t="12700" r="12065" b="1397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rPr>
                                <w:rFonts w:ascii="Arial Narrow" w:hAnsi="Arial Narrow"/>
                                <w:lang w:val="es-ES"/>
                              </w:rPr>
                            </w:pPr>
                            <w:r w:rsidRPr="00410078">
                              <w:rPr>
                                <w:rFonts w:ascii="Arial Narrow" w:hAnsi="Arial Narrow"/>
                                <w:lang w:val="es-ES"/>
                              </w:rPr>
                              <w:t>42º</w:t>
                            </w:r>
                          </w:p>
                        </w:txbxContent>
                      </wps:txbx>
                      <wps:bodyPr rot="0" vert="horz" wrap="square" lIns="74930" tIns="48895" rIns="3937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EA615" id="Cuadro de texto 13" o:spid="_x0000_s1095" type="#_x0000_t202" style="position:absolute;margin-left:334.35pt;margin-top:46.05pt;width:34.15pt;height:24.9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" strokecolor="#365f91" strokeweight="1pt">
                <v:textbox inset="5.9pt,3.85pt,3.1pt,3.85pt">
                  <w:txbxContent>
                    <w:p w:rsidR="00DD0DDB" w:rsidRPr="00410078" w:rsidRDefault="00DD0DDB" w:rsidP="00DD0DDB">
                      <w:pPr>
                        <w:rPr>
                          <w:rFonts w:ascii="Arial Narrow" w:hAnsi="Arial Narrow"/>
                          <w:lang w:val="es-ES"/>
                        </w:rPr>
                      </w:pPr>
                      <w:r w:rsidRPr="00410078">
                        <w:rPr>
                          <w:rFonts w:ascii="Arial Narrow" w:hAnsi="Arial Narrow"/>
                          <w:lang w:val="es-ES"/>
                        </w:rPr>
                        <w:t>42º</w:t>
                      </w: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75648" behindDoc="0" locked="0" layoutInCell="1" allowOverlap="1" wp14:anchorId="5DD63F74" wp14:editId="4F73270E">
                <wp:simplePos x="0" y="0"/>
                <wp:positionH relativeFrom="column">
                  <wp:posOffset>3817620</wp:posOffset>
                </wp:positionH>
                <wp:positionV relativeFrom="paragraph">
                  <wp:posOffset>899160</wp:posOffset>
                </wp:positionV>
                <wp:extent cx="433705" cy="316230"/>
                <wp:effectExtent l="11430" t="12700" r="12065" b="1397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16230"/>
                        </a:xfrm>
                        <a:prstGeom prst="rect">
                          <a:avLst/>
                        </a:prstGeom>
                        <a:solidFill>
                          <a:srgbClr val="FFFFFF"/>
                        </a:solidFill>
                        <a:ln w="12700">
                          <a:solidFill>
                            <a:srgbClr val="365F91"/>
                          </a:solidFill>
                          <a:miter lim="800000"/>
                          <a:headEnd/>
                          <a:tailEnd/>
                        </a:ln>
                      </wps:spPr>
                      <wps:txbx>
                        <w:txbxContent>
                          <w:p w:rsidR="00DD0DDB" w:rsidRDefault="00DD0DDB" w:rsidP="00DD0DDB">
                            <w:pPr>
                              <w:rPr>
                                <w:lang w:val="es-ES"/>
                              </w:rPr>
                            </w:pPr>
                          </w:p>
                        </w:txbxContent>
                      </wps:txbx>
                      <wps:bodyPr rot="0" vert="horz" wrap="square" lIns="74930" tIns="48895" rIns="3937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63F74" id="Cuadro de texto 12" o:spid="_x0000_s1096" type="#_x0000_t202" style="position:absolute;margin-left:300.6pt;margin-top:70.8pt;width:34.15pt;height:24.9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" strokecolor="#365f91" strokeweight="1pt">
                <v:textbox inset="5.9pt,3.85pt,3.1pt,3.85pt">
                  <w:txbxContent>
                    <w:p w:rsidR="00DD0DDB" w:rsidRDefault="00DD0DDB" w:rsidP="00DD0DDB">
                      <w:pPr>
                        <w:rPr>
                          <w:lang w:val="es-ES"/>
                        </w:rPr>
                      </w:pP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73600" behindDoc="0" locked="0" layoutInCell="1" allowOverlap="1" wp14:anchorId="7F4D3E72" wp14:editId="21534DFE">
                <wp:simplePos x="0" y="0"/>
                <wp:positionH relativeFrom="column">
                  <wp:posOffset>3382645</wp:posOffset>
                </wp:positionH>
                <wp:positionV relativeFrom="paragraph">
                  <wp:posOffset>899160</wp:posOffset>
                </wp:positionV>
                <wp:extent cx="433705" cy="316230"/>
                <wp:effectExtent l="14605" t="12700" r="8890" b="1397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rPr>
                                <w:rFonts w:ascii="Arial Narrow" w:hAnsi="Arial Narrow"/>
                                <w:lang w:val="es-ES"/>
                              </w:rPr>
                            </w:pPr>
                            <w:r w:rsidRPr="00410078">
                              <w:rPr>
                                <w:rFonts w:ascii="Arial Narrow" w:hAnsi="Arial Narrow"/>
                                <w:lang w:val="es-ES"/>
                              </w:rPr>
                              <w:t>12,5</w:t>
                            </w:r>
                          </w:p>
                        </w:txbxContent>
                      </wps:txbx>
                      <wps:bodyPr rot="0" vert="horz" wrap="square" lIns="74930" tIns="48895" rIns="3937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D3E72" id="Cuadro de texto 11" o:spid="_x0000_s1097" type="#_x0000_t202" style="position:absolute;margin-left:266.35pt;margin-top:70.8pt;width:34.15pt;height:24.9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" strokecolor="#365f91" strokeweight="1pt">
                <v:textbox inset="5.9pt,3.85pt,3.1pt,3.85pt">
                  <w:txbxContent>
                    <w:p w:rsidR="00DD0DDB" w:rsidRPr="00410078" w:rsidRDefault="00DD0DDB" w:rsidP="00DD0DDB">
                      <w:pPr>
                        <w:rPr>
                          <w:rFonts w:ascii="Arial Narrow" w:hAnsi="Arial Narrow"/>
                          <w:lang w:val="es-ES"/>
                        </w:rPr>
                      </w:pPr>
                      <w:r w:rsidRPr="00410078">
                        <w:rPr>
                          <w:rFonts w:ascii="Arial Narrow" w:hAnsi="Arial Narrow"/>
                          <w:lang w:val="es-ES"/>
                        </w:rPr>
                        <w:t>12,5</w:t>
                      </w: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71552" behindDoc="0" locked="0" layoutInCell="1" allowOverlap="1" wp14:anchorId="51619E8A" wp14:editId="2F568E7D">
                <wp:simplePos x="0" y="0"/>
                <wp:positionH relativeFrom="column">
                  <wp:posOffset>2954020</wp:posOffset>
                </wp:positionH>
                <wp:positionV relativeFrom="paragraph">
                  <wp:posOffset>899160</wp:posOffset>
                </wp:positionV>
                <wp:extent cx="433705" cy="316230"/>
                <wp:effectExtent l="14605" t="12700" r="8890" b="1397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rPr>
                                <w:rFonts w:ascii="Arial Narrow" w:hAnsi="Arial Narrow"/>
                                <w:lang w:val="es-ES"/>
                              </w:rPr>
                            </w:pPr>
                            <w:r w:rsidRPr="00410078">
                              <w:rPr>
                                <w:rFonts w:ascii="Arial Narrow" w:hAnsi="Arial Narrow"/>
                                <w:lang w:val="es-ES"/>
                              </w:rPr>
                              <w:t>12,5</w:t>
                            </w:r>
                          </w:p>
                        </w:txbxContent>
                      </wps:txbx>
                      <wps:bodyPr rot="0" vert="horz" wrap="square" lIns="74930" tIns="48895" rIns="3937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19E8A" id="Cuadro de texto 10" o:spid="_x0000_s1098" type="#_x0000_t202" style="position:absolute;margin-left:232.6pt;margin-top:70.8pt;width:34.15pt;height:24.9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" strokecolor="#365f91" strokeweight="1pt">
                <v:textbox inset="5.9pt,3.85pt,3.1pt,3.85pt">
                  <w:txbxContent>
                    <w:p w:rsidR="00DD0DDB" w:rsidRPr="00410078" w:rsidRDefault="00DD0DDB" w:rsidP="00DD0DDB">
                      <w:pPr>
                        <w:rPr>
                          <w:rFonts w:ascii="Arial Narrow" w:hAnsi="Arial Narrow"/>
                          <w:lang w:val="es-ES"/>
                        </w:rPr>
                      </w:pPr>
                      <w:r w:rsidRPr="00410078">
                        <w:rPr>
                          <w:rFonts w:ascii="Arial Narrow" w:hAnsi="Arial Narrow"/>
                          <w:lang w:val="es-ES"/>
                        </w:rPr>
                        <w:t>12,5</w:t>
                      </w: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70528" behindDoc="0" locked="0" layoutInCell="1" allowOverlap="1" wp14:anchorId="290BE92E" wp14:editId="7B4C6D05">
                <wp:simplePos x="0" y="0"/>
                <wp:positionH relativeFrom="column">
                  <wp:posOffset>2957195</wp:posOffset>
                </wp:positionH>
                <wp:positionV relativeFrom="paragraph">
                  <wp:posOffset>584835</wp:posOffset>
                </wp:positionV>
                <wp:extent cx="433705" cy="316230"/>
                <wp:effectExtent l="8255" t="12700" r="15240" b="1397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rPr>
                                <w:rFonts w:ascii="Arial Narrow" w:hAnsi="Arial Narrow"/>
                                <w:lang w:val="es-ES"/>
                              </w:rPr>
                            </w:pPr>
                            <w:r w:rsidRPr="00410078">
                              <w:rPr>
                                <w:rFonts w:ascii="Arial Narrow" w:hAnsi="Arial Narrow"/>
                                <w:lang w:val="es-ES"/>
                              </w:rPr>
                              <w:t>55º</w:t>
                            </w:r>
                          </w:p>
                        </w:txbxContent>
                      </wps:txbx>
                      <wps:bodyPr rot="0" vert="horz" wrap="square" lIns="74930" tIns="48895" rIns="3937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BE92E" id="Cuadro de texto 9" o:spid="_x0000_s1099" type="#_x0000_t202" style="position:absolute;margin-left:232.85pt;margin-top:46.05pt;width:34.15pt;height:24.9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" strokecolor="#365f91" strokeweight="1pt">
                <v:textbox inset="5.9pt,3.85pt,3.1pt,3.85pt">
                  <w:txbxContent>
                    <w:p w:rsidR="00DD0DDB" w:rsidRPr="00410078" w:rsidRDefault="00DD0DDB" w:rsidP="00DD0DDB">
                      <w:pPr>
                        <w:rPr>
                          <w:rFonts w:ascii="Arial Narrow" w:hAnsi="Arial Narrow"/>
                          <w:lang w:val="es-ES"/>
                        </w:rPr>
                      </w:pPr>
                      <w:r w:rsidRPr="00410078">
                        <w:rPr>
                          <w:rFonts w:ascii="Arial Narrow" w:hAnsi="Arial Narrow"/>
                          <w:lang w:val="es-ES"/>
                        </w:rPr>
                        <w:t>55º</w:t>
                      </w: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69504" behindDoc="0" locked="0" layoutInCell="1" allowOverlap="1" wp14:anchorId="48FD4368" wp14:editId="15A87127">
                <wp:simplePos x="0" y="0"/>
                <wp:positionH relativeFrom="column">
                  <wp:posOffset>1875155</wp:posOffset>
                </wp:positionH>
                <wp:positionV relativeFrom="paragraph">
                  <wp:posOffset>899160</wp:posOffset>
                </wp:positionV>
                <wp:extent cx="1087755" cy="316230"/>
                <wp:effectExtent l="12065" t="12700" r="14605" b="1397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rPr>
                                <w:rFonts w:ascii="Arial Narrow" w:hAnsi="Arial Narrow"/>
                                <w:lang w:val="es-ES"/>
                              </w:rPr>
                            </w:pPr>
                            <w:r w:rsidRPr="00410078">
                              <w:rPr>
                                <w:rFonts w:ascii="Arial Narrow" w:hAnsi="Arial Narrow"/>
                                <w:color w:val="365F91"/>
                                <w:lang w:val="es-ES"/>
                              </w:rPr>
                              <w:t xml:space="preserve">% </w:t>
                            </w:r>
                            <w:proofErr w:type="spellStart"/>
                            <w:r w:rsidRPr="00410078">
                              <w:rPr>
                                <w:rFonts w:ascii="Arial Narrow" w:hAnsi="Arial Narrow"/>
                                <w:color w:val="365F91"/>
                                <w:lang w:val="es-ES"/>
                              </w:rPr>
                              <w:t>hum.desc</w:t>
                            </w:r>
                            <w:proofErr w:type="spellEnd"/>
                            <w:r w:rsidRPr="00410078">
                              <w:rPr>
                                <w:rFonts w:ascii="Arial Narrow" w:hAnsi="Arial Narrow"/>
                                <w:lang w:val="es-ES"/>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D4368" id="Cuadro de texto 8" o:spid="_x0000_s1100" type="#_x0000_t202" style="position:absolute;margin-left:147.65pt;margin-top:70.8pt;width:85.65pt;height:24.9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" strokecolor="#365f91" strokeweight="1pt">
                <v:textbox inset="7.45pt,3.85pt,7.45pt,3.85pt">
                  <w:txbxContent>
                    <w:p w:rsidR="00DD0DDB" w:rsidRPr="00410078" w:rsidRDefault="00DD0DDB" w:rsidP="00DD0DDB">
                      <w:pPr>
                        <w:rPr>
                          <w:rFonts w:ascii="Arial Narrow" w:hAnsi="Arial Narrow"/>
                          <w:lang w:val="es-ES"/>
                        </w:rPr>
                      </w:pPr>
                      <w:r w:rsidRPr="00410078">
                        <w:rPr>
                          <w:rFonts w:ascii="Arial Narrow" w:hAnsi="Arial Narrow"/>
                          <w:color w:val="365F91"/>
                          <w:lang w:val="es-ES"/>
                        </w:rPr>
                        <w:t xml:space="preserve">% </w:t>
                      </w:r>
                      <w:proofErr w:type="spellStart"/>
                      <w:r w:rsidRPr="00410078">
                        <w:rPr>
                          <w:rFonts w:ascii="Arial Narrow" w:hAnsi="Arial Narrow"/>
                          <w:color w:val="365F91"/>
                          <w:lang w:val="es-ES"/>
                        </w:rPr>
                        <w:t>hum.desc</w:t>
                      </w:r>
                      <w:proofErr w:type="spellEnd"/>
                      <w:r w:rsidRPr="00410078">
                        <w:rPr>
                          <w:rFonts w:ascii="Arial Narrow" w:hAnsi="Arial Narrow"/>
                          <w:lang w:val="es-ES"/>
                        </w:rPr>
                        <w:t>.</w:t>
                      </w: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68480" behindDoc="0" locked="0" layoutInCell="1" allowOverlap="1" wp14:anchorId="370FC160" wp14:editId="54CB9F67">
                <wp:simplePos x="0" y="0"/>
                <wp:positionH relativeFrom="column">
                  <wp:posOffset>1871345</wp:posOffset>
                </wp:positionH>
                <wp:positionV relativeFrom="paragraph">
                  <wp:posOffset>584835</wp:posOffset>
                </wp:positionV>
                <wp:extent cx="1087755" cy="316230"/>
                <wp:effectExtent l="8255" t="12700" r="8890" b="1397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rPr>
                                <w:rFonts w:ascii="Arial Narrow" w:hAnsi="Arial Narrow"/>
                                <w:color w:val="365F91"/>
                                <w:lang w:val="es-ES"/>
                              </w:rPr>
                            </w:pPr>
                            <w:r w:rsidRPr="00410078">
                              <w:rPr>
                                <w:rFonts w:ascii="Arial Narrow" w:hAnsi="Arial Narrow"/>
                                <w:color w:val="365F91"/>
                                <w:lang w:val="es-ES"/>
                              </w:rPr>
                              <w:t>Temperatura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FC160" id="Cuadro de texto 7" o:spid="_x0000_s1101" type="#_x0000_t202" style="position:absolute;margin-left:147.35pt;margin-top:46.05pt;width:85.65pt;height:24.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" strokecolor="#365f91" strokeweight="1pt">
                <v:textbox inset="7.45pt,3.85pt,7.45pt,3.85pt">
                  <w:txbxContent>
                    <w:p w:rsidR="00DD0DDB" w:rsidRPr="00410078" w:rsidRDefault="00DD0DDB" w:rsidP="00DD0DDB">
                      <w:pPr>
                        <w:rPr>
                          <w:rFonts w:ascii="Arial Narrow" w:hAnsi="Arial Narrow"/>
                          <w:color w:val="365F91"/>
                          <w:lang w:val="es-ES"/>
                        </w:rPr>
                      </w:pPr>
                      <w:r w:rsidRPr="00410078">
                        <w:rPr>
                          <w:rFonts w:ascii="Arial Narrow" w:hAnsi="Arial Narrow"/>
                          <w:color w:val="365F91"/>
                          <w:lang w:val="es-ES"/>
                        </w:rPr>
                        <w:t>Temperatura</w:t>
                      </w: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67456" behindDoc="0" locked="0" layoutInCell="1" allowOverlap="1" wp14:anchorId="727A5C7C" wp14:editId="48F3A551">
                <wp:simplePos x="0" y="0"/>
                <wp:positionH relativeFrom="column">
                  <wp:posOffset>4674235</wp:posOffset>
                </wp:positionH>
                <wp:positionV relativeFrom="paragraph">
                  <wp:posOffset>270510</wp:posOffset>
                </wp:positionV>
                <wp:extent cx="433705" cy="316230"/>
                <wp:effectExtent l="10795" t="12700" r="12700" b="1397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jc w:val="center"/>
                              <w:rPr>
                                <w:rFonts w:ascii="Arial Narrow" w:hAnsi="Arial Narrow"/>
                                <w:color w:val="365F91"/>
                                <w:sz w:val="28"/>
                                <w:szCs w:val="28"/>
                                <w:lang w:val="es-ES"/>
                              </w:rPr>
                            </w:pPr>
                            <w:r w:rsidRPr="00410078">
                              <w:rPr>
                                <w:rFonts w:ascii="Arial Narrow" w:hAnsi="Arial Narrow"/>
                                <w:color w:val="365F91"/>
                                <w:sz w:val="28"/>
                                <w:szCs w:val="28"/>
                                <w:lang w:val="es-ES"/>
                              </w:rPr>
                              <w:t>5</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A5C7C" id="Cuadro de texto 6" o:spid="_x0000_s1102" type="#_x0000_t202" style="position:absolute;margin-left:368.05pt;margin-top:21.3pt;width:34.15pt;height:24.9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" strokecolor="#365f91" strokeweight="1pt">
                <v:textbox inset="7.45pt,3.85pt,7.45pt,3.85pt">
                  <w:txbxContent>
                    <w:p w:rsidR="00DD0DDB" w:rsidRPr="00410078" w:rsidRDefault="00DD0DDB" w:rsidP="00DD0DDB">
                      <w:pPr>
                        <w:jc w:val="center"/>
                        <w:rPr>
                          <w:rFonts w:ascii="Arial Narrow" w:hAnsi="Arial Narrow"/>
                          <w:color w:val="365F91"/>
                          <w:sz w:val="28"/>
                          <w:szCs w:val="28"/>
                          <w:lang w:val="es-ES"/>
                        </w:rPr>
                      </w:pPr>
                      <w:r w:rsidRPr="00410078">
                        <w:rPr>
                          <w:rFonts w:ascii="Arial Narrow" w:hAnsi="Arial Narrow"/>
                          <w:color w:val="365F91"/>
                          <w:sz w:val="28"/>
                          <w:szCs w:val="28"/>
                          <w:lang w:val="es-ES"/>
                        </w:rPr>
                        <w:t>5</w:t>
                      </w: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66432" behindDoc="0" locked="0" layoutInCell="1" allowOverlap="1" wp14:anchorId="5B3AEE5E" wp14:editId="5DA398E3">
                <wp:simplePos x="0" y="0"/>
                <wp:positionH relativeFrom="column">
                  <wp:posOffset>4244975</wp:posOffset>
                </wp:positionH>
                <wp:positionV relativeFrom="paragraph">
                  <wp:posOffset>270510</wp:posOffset>
                </wp:positionV>
                <wp:extent cx="433705" cy="316230"/>
                <wp:effectExtent l="10160" t="12700" r="13335" b="1397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jc w:val="center"/>
                              <w:rPr>
                                <w:rFonts w:ascii="Arial Narrow" w:hAnsi="Arial Narrow"/>
                                <w:color w:val="365F91"/>
                                <w:sz w:val="28"/>
                                <w:szCs w:val="28"/>
                                <w:lang w:val="es-ES"/>
                              </w:rPr>
                            </w:pPr>
                            <w:r w:rsidRPr="00410078">
                              <w:rPr>
                                <w:rFonts w:ascii="Arial Narrow" w:hAnsi="Arial Narrow"/>
                                <w:color w:val="365F91"/>
                                <w:sz w:val="28"/>
                                <w:szCs w:val="28"/>
                                <w:lang w:val="es-ES"/>
                              </w:rPr>
                              <w:t>4</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AEE5E" id="Cuadro de texto 5" o:spid="_x0000_s1103" type="#_x0000_t202" style="position:absolute;margin-left:334.25pt;margin-top:21.3pt;width:34.15pt;height:24.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" strokecolor="#365f91" strokeweight="1pt">
                <v:textbox inset="7.45pt,3.85pt,7.45pt,3.85pt">
                  <w:txbxContent>
                    <w:p w:rsidR="00DD0DDB" w:rsidRPr="00410078" w:rsidRDefault="00DD0DDB" w:rsidP="00DD0DDB">
                      <w:pPr>
                        <w:jc w:val="center"/>
                        <w:rPr>
                          <w:rFonts w:ascii="Arial Narrow" w:hAnsi="Arial Narrow"/>
                          <w:color w:val="365F91"/>
                          <w:sz w:val="28"/>
                          <w:szCs w:val="28"/>
                          <w:lang w:val="es-ES"/>
                        </w:rPr>
                      </w:pPr>
                      <w:r w:rsidRPr="00410078">
                        <w:rPr>
                          <w:rFonts w:ascii="Arial Narrow" w:hAnsi="Arial Narrow"/>
                          <w:color w:val="365F91"/>
                          <w:sz w:val="28"/>
                          <w:szCs w:val="28"/>
                          <w:lang w:val="es-ES"/>
                        </w:rPr>
                        <w:t>4</w:t>
                      </w: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65408" behindDoc="0" locked="0" layoutInCell="1" allowOverlap="1" wp14:anchorId="7ED76695" wp14:editId="41742A7B">
                <wp:simplePos x="0" y="0"/>
                <wp:positionH relativeFrom="column">
                  <wp:posOffset>3815715</wp:posOffset>
                </wp:positionH>
                <wp:positionV relativeFrom="paragraph">
                  <wp:posOffset>270510</wp:posOffset>
                </wp:positionV>
                <wp:extent cx="433705" cy="316230"/>
                <wp:effectExtent l="9525" t="12700" r="13970" b="139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16230"/>
                        </a:xfrm>
                        <a:prstGeom prst="rect">
                          <a:avLst/>
                        </a:prstGeom>
                        <a:solidFill>
                          <a:srgbClr val="FFFFFF"/>
                        </a:solidFill>
                        <a:ln w="12700">
                          <a:solidFill>
                            <a:srgbClr val="365F91"/>
                          </a:solidFill>
                          <a:miter lim="800000"/>
                          <a:headEnd/>
                          <a:tailEnd/>
                        </a:ln>
                      </wps:spPr>
                      <wps:txbx>
                        <w:txbxContent>
                          <w:p w:rsidR="00DD0DDB" w:rsidRDefault="00DD0DDB" w:rsidP="00DD0DDB">
                            <w:pPr>
                              <w:rPr>
                                <w:color w:val="365F91"/>
                                <w:sz w:val="28"/>
                                <w:szCs w:val="28"/>
                                <w:lang w:val="es-E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76695" id="Cuadro de texto 4" o:spid="_x0000_s1104" type="#_x0000_t202" style="position:absolute;margin-left:300.45pt;margin-top:21.3pt;width:34.15pt;height:24.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" strokecolor="#365f91" strokeweight="1pt">
                <v:textbox inset="7.45pt,3.85pt,7.45pt,3.85pt">
                  <w:txbxContent>
                    <w:p w:rsidR="00DD0DDB" w:rsidRDefault="00DD0DDB" w:rsidP="00DD0DDB">
                      <w:pPr>
                        <w:rPr>
                          <w:color w:val="365F91"/>
                          <w:sz w:val="28"/>
                          <w:szCs w:val="28"/>
                          <w:lang w:val="es-ES"/>
                        </w:rPr>
                      </w:pP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64384" behindDoc="0" locked="0" layoutInCell="1" allowOverlap="1" wp14:anchorId="28876B8D" wp14:editId="2AD09DA7">
                <wp:simplePos x="0" y="0"/>
                <wp:positionH relativeFrom="column">
                  <wp:posOffset>3386455</wp:posOffset>
                </wp:positionH>
                <wp:positionV relativeFrom="paragraph">
                  <wp:posOffset>270510</wp:posOffset>
                </wp:positionV>
                <wp:extent cx="433705" cy="316230"/>
                <wp:effectExtent l="8890" t="12700" r="14605" b="139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jc w:val="center"/>
                              <w:rPr>
                                <w:rFonts w:ascii="Arial Narrow" w:hAnsi="Arial Narrow"/>
                                <w:color w:val="365F91"/>
                                <w:sz w:val="28"/>
                                <w:szCs w:val="28"/>
                                <w:lang w:val="es-ES"/>
                              </w:rPr>
                            </w:pPr>
                            <w:r w:rsidRPr="00410078">
                              <w:rPr>
                                <w:rFonts w:ascii="Arial Narrow" w:hAnsi="Arial Narrow"/>
                                <w:color w:val="365F91"/>
                                <w:sz w:val="28"/>
                                <w:szCs w:val="28"/>
                                <w:lang w:val="es-ES"/>
                              </w:rPr>
                              <w:t>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76B8D" id="Cuadro de texto 3" o:spid="_x0000_s1105" type="#_x0000_t202" style="position:absolute;margin-left:266.65pt;margin-top:21.3pt;width:34.15pt;height:24.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" strokecolor="#365f91" strokeweight="1pt">
                <v:textbox inset="7.45pt,3.85pt,7.45pt,3.85pt">
                  <w:txbxContent>
                    <w:p w:rsidR="00DD0DDB" w:rsidRPr="00410078" w:rsidRDefault="00DD0DDB" w:rsidP="00DD0DDB">
                      <w:pPr>
                        <w:jc w:val="center"/>
                        <w:rPr>
                          <w:rFonts w:ascii="Arial Narrow" w:hAnsi="Arial Narrow"/>
                          <w:color w:val="365F91"/>
                          <w:sz w:val="28"/>
                          <w:szCs w:val="28"/>
                          <w:lang w:val="es-ES"/>
                        </w:rPr>
                      </w:pPr>
                      <w:r w:rsidRPr="00410078">
                        <w:rPr>
                          <w:rFonts w:ascii="Arial Narrow" w:hAnsi="Arial Narrow"/>
                          <w:color w:val="365F91"/>
                          <w:sz w:val="28"/>
                          <w:szCs w:val="28"/>
                          <w:lang w:val="es-ES"/>
                        </w:rPr>
                        <w:t>2</w:t>
                      </w: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63360" behindDoc="0" locked="0" layoutInCell="1" allowOverlap="1" wp14:anchorId="6E35B8CB" wp14:editId="1D004556">
                <wp:simplePos x="0" y="0"/>
                <wp:positionH relativeFrom="column">
                  <wp:posOffset>2957195</wp:posOffset>
                </wp:positionH>
                <wp:positionV relativeFrom="paragraph">
                  <wp:posOffset>270510</wp:posOffset>
                </wp:positionV>
                <wp:extent cx="433705" cy="316230"/>
                <wp:effectExtent l="8255" t="12700" r="15240" b="139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jc w:val="center"/>
                              <w:rPr>
                                <w:rFonts w:ascii="Arial Narrow" w:hAnsi="Arial Narrow"/>
                                <w:color w:val="365F91"/>
                                <w:sz w:val="28"/>
                                <w:szCs w:val="28"/>
                                <w:lang w:val="es-ES"/>
                              </w:rPr>
                            </w:pPr>
                            <w:r w:rsidRPr="00410078">
                              <w:rPr>
                                <w:rFonts w:ascii="Arial Narrow" w:hAnsi="Arial Narrow"/>
                                <w:color w:val="365F91"/>
                                <w:sz w:val="28"/>
                                <w:szCs w:val="28"/>
                                <w:lang w:val="es-ES"/>
                              </w:rPr>
                              <w:t>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5B8CB" id="Cuadro de texto 2" o:spid="_x0000_s1106" type="#_x0000_t202" style="position:absolute;margin-left:232.85pt;margin-top:21.3pt;width:34.15pt;height:24.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" strokecolor="#365f91" strokeweight="1pt">
                <v:textbox inset="7.45pt,3.85pt,7.45pt,3.85pt">
                  <w:txbxContent>
                    <w:p w:rsidR="00DD0DDB" w:rsidRPr="00410078" w:rsidRDefault="00DD0DDB" w:rsidP="00DD0DDB">
                      <w:pPr>
                        <w:jc w:val="center"/>
                        <w:rPr>
                          <w:rFonts w:ascii="Arial Narrow" w:hAnsi="Arial Narrow"/>
                          <w:color w:val="365F91"/>
                          <w:sz w:val="28"/>
                          <w:szCs w:val="28"/>
                          <w:lang w:val="es-ES"/>
                        </w:rPr>
                      </w:pPr>
                      <w:r w:rsidRPr="00410078">
                        <w:rPr>
                          <w:rFonts w:ascii="Arial Narrow" w:hAnsi="Arial Narrow"/>
                          <w:color w:val="365F91"/>
                          <w:sz w:val="28"/>
                          <w:szCs w:val="28"/>
                          <w:lang w:val="es-ES"/>
                        </w:rPr>
                        <w:t>1</w:t>
                      </w:r>
                    </w:p>
                  </w:txbxContent>
                </v:textbox>
              </v:shape>
            </w:pict>
          </mc:Fallback>
        </mc:AlternateContent>
      </w:r>
      <w:r w:rsidRPr="00410078">
        <w:rPr>
          <w:rFonts w:ascii="Arial Narrow" w:hAnsi="Arial Narrow"/>
          <w:noProof/>
          <w:sz w:val="20"/>
          <w:lang w:eastAsia="es-UY" w:bidi="he-IL"/>
        </w:rPr>
        <mc:AlternateContent>
          <mc:Choice Requires="wps">
            <w:drawing>
              <wp:anchor distT="0" distB="0" distL="114935" distR="114935" simplePos="0" relativeHeight="251662336" behindDoc="0" locked="0" layoutInCell="1" allowOverlap="1" wp14:anchorId="1DFF22E8" wp14:editId="2EE8DF71">
                <wp:simplePos x="0" y="0"/>
                <wp:positionH relativeFrom="column">
                  <wp:posOffset>1871345</wp:posOffset>
                </wp:positionH>
                <wp:positionV relativeFrom="paragraph">
                  <wp:posOffset>270510</wp:posOffset>
                </wp:positionV>
                <wp:extent cx="1087755" cy="316230"/>
                <wp:effectExtent l="8255" t="12700" r="8890" b="139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316230"/>
                        </a:xfrm>
                        <a:prstGeom prst="rect">
                          <a:avLst/>
                        </a:prstGeom>
                        <a:solidFill>
                          <a:srgbClr val="FFFFFF"/>
                        </a:solidFill>
                        <a:ln w="12700">
                          <a:solidFill>
                            <a:srgbClr val="365F91"/>
                          </a:solidFill>
                          <a:miter lim="800000"/>
                          <a:headEnd/>
                          <a:tailEnd/>
                        </a:ln>
                      </wps:spPr>
                      <wps:txbx>
                        <w:txbxContent>
                          <w:p w:rsidR="00DD0DDB" w:rsidRPr="00410078" w:rsidRDefault="00DD0DDB" w:rsidP="00DD0DDB">
                            <w:pPr>
                              <w:rPr>
                                <w:rFonts w:ascii="Arial Narrow" w:hAnsi="Arial Narrow"/>
                                <w:color w:val="365F91"/>
                                <w:lang w:val="es-ES"/>
                              </w:rPr>
                            </w:pPr>
                            <w:r w:rsidRPr="00410078">
                              <w:rPr>
                                <w:rFonts w:ascii="Arial Narrow" w:hAnsi="Arial Narrow"/>
                                <w:color w:val="365F91"/>
                                <w:lang w:val="es-ES"/>
                              </w:rPr>
                              <w:t>Nº SECADOR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F22E8" id="Cuadro de texto 1" o:spid="_x0000_s1107" type="#_x0000_t202" style="position:absolute;margin-left:147.35pt;margin-top:21.3pt;width:85.65pt;height:24.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" strokecolor="#365f91" strokeweight="1pt">
                <v:textbox inset="7.45pt,3.85pt,7.45pt,3.85pt">
                  <w:txbxContent>
                    <w:p w:rsidR="00DD0DDB" w:rsidRPr="00410078" w:rsidRDefault="00DD0DDB" w:rsidP="00DD0DDB">
                      <w:pPr>
                        <w:rPr>
                          <w:rFonts w:ascii="Arial Narrow" w:hAnsi="Arial Narrow"/>
                          <w:color w:val="365F91"/>
                          <w:lang w:val="es-ES"/>
                        </w:rPr>
                      </w:pPr>
                      <w:r w:rsidRPr="00410078">
                        <w:rPr>
                          <w:rFonts w:ascii="Arial Narrow" w:hAnsi="Arial Narrow"/>
                          <w:color w:val="365F91"/>
                          <w:lang w:val="es-ES"/>
                        </w:rPr>
                        <w:t>Nº SECADOR</w:t>
                      </w:r>
                    </w:p>
                  </w:txbxContent>
                </v:textbox>
              </v:shape>
            </w:pict>
          </mc:Fallback>
        </mc:AlternateContent>
      </w:r>
      <w:r w:rsidRPr="00410078">
        <w:rPr>
          <w:rFonts w:ascii="Arial Narrow" w:hAnsi="Arial Narrow" w:cs="Arial"/>
          <w:sz w:val="20"/>
        </w:rPr>
        <w:tab/>
      </w:r>
      <w:r w:rsidRPr="00410078">
        <w:rPr>
          <w:rFonts w:ascii="Arial Narrow" w:hAnsi="Arial Narrow" w:cs="Arial"/>
          <w:sz w:val="20"/>
        </w:rPr>
        <w:tab/>
      </w:r>
      <w:r w:rsidRPr="00410078">
        <w:rPr>
          <w:rFonts w:ascii="Arial Narrow" w:hAnsi="Arial Narrow" w:cs="Arial"/>
          <w:sz w:val="20"/>
        </w:rPr>
        <w:tab/>
      </w:r>
      <w:r w:rsidRPr="00410078">
        <w:rPr>
          <w:rFonts w:ascii="Arial Narrow" w:hAnsi="Arial Narrow" w:cs="Arial"/>
          <w:sz w:val="20"/>
        </w:rPr>
        <w:tab/>
      </w:r>
      <w:r w:rsidRPr="00410078">
        <w:rPr>
          <w:rFonts w:ascii="Arial Narrow" w:hAnsi="Arial Narrow" w:cs="Arial"/>
          <w:sz w:val="20"/>
        </w:rPr>
        <w:tab/>
      </w:r>
      <w:r w:rsidRPr="00410078">
        <w:rPr>
          <w:rFonts w:ascii="Arial Narrow" w:hAnsi="Arial Narrow" w:cs="Arial"/>
          <w:sz w:val="20"/>
        </w:rPr>
        <w:tab/>
      </w:r>
      <w:r w:rsidRPr="00410078">
        <w:rPr>
          <w:rFonts w:ascii="Arial Narrow" w:hAnsi="Arial Narrow" w:cs="Arial"/>
          <w:sz w:val="20"/>
        </w:rPr>
        <w:tab/>
      </w:r>
      <w:r w:rsidRPr="00410078">
        <w:rPr>
          <w:rFonts w:ascii="Arial Narrow" w:hAnsi="Arial Narrow" w:cs="Arial"/>
          <w:sz w:val="20"/>
        </w:rPr>
        <w:tab/>
      </w:r>
      <w:r w:rsidRPr="00410078">
        <w:rPr>
          <w:rFonts w:ascii="Arial Narrow" w:hAnsi="Arial Narrow" w:cs="Arial"/>
          <w:sz w:val="20"/>
        </w:rPr>
        <w:tab/>
      </w:r>
      <w:r w:rsidRPr="00410078">
        <w:rPr>
          <w:rFonts w:ascii="Arial Narrow" w:hAnsi="Arial Narrow" w:cs="Arial"/>
          <w:sz w:val="20"/>
        </w:rPr>
        <w:tab/>
      </w:r>
      <w:r w:rsidRPr="00410078">
        <w:rPr>
          <w:rFonts w:ascii="Arial Narrow" w:hAnsi="Arial Narrow" w:cs="Arial"/>
          <w:sz w:val="20"/>
        </w:rPr>
        <w:tab/>
      </w:r>
      <w:r w:rsidRPr="00410078">
        <w:rPr>
          <w:rFonts w:ascii="Arial Narrow" w:hAnsi="Arial Narrow" w:cs="Arial"/>
          <w:sz w:val="20"/>
        </w:rPr>
        <w:tab/>
      </w:r>
      <w:r w:rsidRPr="00410078">
        <w:rPr>
          <w:rFonts w:ascii="Arial Narrow" w:hAnsi="Arial Narrow" w:cs="Arial"/>
          <w:sz w:val="20"/>
        </w:rPr>
        <w:tab/>
      </w:r>
      <w:r w:rsidRPr="00410078">
        <w:rPr>
          <w:rFonts w:ascii="Arial Narrow" w:hAnsi="Arial Narrow" w:cs="Arial"/>
          <w:sz w:val="20"/>
        </w:rPr>
        <w:tab/>
      </w:r>
      <w:r w:rsidRPr="00410078">
        <w:rPr>
          <w:rFonts w:ascii="Arial Narrow" w:hAnsi="Arial Narrow" w:cs="Arial"/>
          <w:sz w:val="20"/>
        </w:rPr>
        <w:tab/>
      </w:r>
      <w:r w:rsidRPr="00410078">
        <w:rPr>
          <w:rFonts w:ascii="Arial Narrow" w:hAnsi="Arial Narrow" w:cs="Arial"/>
          <w:sz w:val="20"/>
        </w:rPr>
        <w:tab/>
      </w:r>
    </w:p>
    <w:p w:rsidR="00164520" w:rsidRPr="0039792B" w:rsidRDefault="00164520" w:rsidP="00164520">
      <w:pPr>
        <w:pStyle w:val="Textoindependiente"/>
        <w:spacing w:line="360" w:lineRule="auto"/>
        <w:rPr>
          <w:rFonts w:asciiTheme="minorBidi" w:hAnsiTheme="minorBidi"/>
          <w:sz w:val="22"/>
          <w:szCs w:val="22"/>
          <w:lang w:val="es-UY"/>
        </w:rPr>
      </w:pPr>
      <w:bookmarkStart w:id="0" w:name="_GoBack"/>
      <w:bookmarkEnd w:id="0"/>
    </w:p>
    <w:sectPr w:rsidR="00164520" w:rsidRPr="0039792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1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8"/>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6"/>
    <w:multiLevelType w:val="multilevel"/>
    <w:tmpl w:val="00000006"/>
    <w:name w:val="WW8Num23"/>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7"/>
    <w:multiLevelType w:val="multilevel"/>
    <w:tmpl w:val="00000007"/>
    <w:name w:val="WW8Num28"/>
    <w:lvl w:ilvl="0">
      <w:start w:val="5"/>
      <w:numFmt w:val="decimal"/>
      <w:lvlText w:val="%1"/>
      <w:lvlJc w:val="left"/>
      <w:pPr>
        <w:tabs>
          <w:tab w:val="num" w:pos="360"/>
        </w:tabs>
        <w:ind w:left="360" w:hanging="360"/>
      </w:pPr>
    </w:lvl>
    <w:lvl w:ilvl="1">
      <w:start w:val="5"/>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029A7168"/>
    <w:multiLevelType w:val="hybridMultilevel"/>
    <w:tmpl w:val="41803C98"/>
    <w:lvl w:ilvl="0" w:tplc="380A0019">
      <w:start w:val="1"/>
      <w:numFmt w:val="lowerLetter"/>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8" w15:restartNumberingAfterBreak="0">
    <w:nsid w:val="44C872B9"/>
    <w:multiLevelType w:val="multilevel"/>
    <w:tmpl w:val="CE10C7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8587C79"/>
    <w:multiLevelType w:val="multilevel"/>
    <w:tmpl w:val="F8A6A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4C"/>
    <w:rsid w:val="000B4B4C"/>
    <w:rsid w:val="000E2016"/>
    <w:rsid w:val="00164520"/>
    <w:rsid w:val="00306E22"/>
    <w:rsid w:val="0054035C"/>
    <w:rsid w:val="0060634C"/>
    <w:rsid w:val="00796F7B"/>
    <w:rsid w:val="008A34FD"/>
    <w:rsid w:val="008C5F80"/>
    <w:rsid w:val="00962B04"/>
    <w:rsid w:val="00A4422D"/>
    <w:rsid w:val="00C46D47"/>
    <w:rsid w:val="00DD0DDB"/>
    <w:rsid w:val="00E828CE"/>
    <w:rsid w:val="00FC45E1"/>
    <w:rsid w:val="00FF78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AD6DDD-5F3D-4678-9E3B-2401E29E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customStyle="1" w:styleId="m-5463584531860336686msolistparagraph">
    <w:name w:val="m_-5463584531860336686msolistparagraph"/>
    <w:basedOn w:val="Normal"/>
    <w:rsid w:val="00FD797D"/>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Refdecomentario">
    <w:name w:val="annotation reference"/>
    <w:basedOn w:val="Fuentedeprrafopredeter"/>
    <w:uiPriority w:val="99"/>
    <w:semiHidden/>
    <w:unhideWhenUsed/>
    <w:rsid w:val="005E4D21"/>
    <w:rPr>
      <w:sz w:val="16"/>
      <w:szCs w:val="16"/>
    </w:rPr>
  </w:style>
  <w:style w:type="paragraph" w:styleId="Textocomentario">
    <w:name w:val="annotation text"/>
    <w:basedOn w:val="Normal"/>
    <w:link w:val="TextocomentarioCar"/>
    <w:uiPriority w:val="99"/>
    <w:semiHidden/>
    <w:unhideWhenUsed/>
    <w:rsid w:val="005E4D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4D21"/>
    <w:rPr>
      <w:sz w:val="20"/>
      <w:szCs w:val="20"/>
    </w:rPr>
  </w:style>
  <w:style w:type="paragraph" w:styleId="Asuntodelcomentario">
    <w:name w:val="annotation subject"/>
    <w:basedOn w:val="Textocomentario"/>
    <w:next w:val="Textocomentario"/>
    <w:link w:val="AsuntodelcomentarioCar"/>
    <w:uiPriority w:val="99"/>
    <w:semiHidden/>
    <w:unhideWhenUsed/>
    <w:rsid w:val="005E4D21"/>
    <w:rPr>
      <w:b/>
      <w:bCs/>
    </w:rPr>
  </w:style>
  <w:style w:type="character" w:customStyle="1" w:styleId="AsuntodelcomentarioCar">
    <w:name w:val="Asunto del comentario Car"/>
    <w:basedOn w:val="TextocomentarioCar"/>
    <w:link w:val="Asuntodelcomentario"/>
    <w:uiPriority w:val="99"/>
    <w:semiHidden/>
    <w:rsid w:val="005E4D21"/>
    <w:rPr>
      <w:b/>
      <w:bCs/>
      <w:sz w:val="20"/>
      <w:szCs w:val="20"/>
    </w:rPr>
  </w:style>
  <w:style w:type="paragraph" w:styleId="Textodeglobo">
    <w:name w:val="Balloon Text"/>
    <w:basedOn w:val="Normal"/>
    <w:link w:val="TextodegloboCar"/>
    <w:uiPriority w:val="99"/>
    <w:semiHidden/>
    <w:unhideWhenUsed/>
    <w:rsid w:val="005E4D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D21"/>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angradetextonormal">
    <w:name w:val="Body Text Indent"/>
    <w:basedOn w:val="Normal"/>
    <w:link w:val="SangradetextonormalCar"/>
    <w:rsid w:val="00164520"/>
    <w:pPr>
      <w:spacing w:after="120" w:line="276" w:lineRule="auto"/>
      <w:ind w:left="283"/>
      <w:jc w:val="both"/>
    </w:pPr>
    <w:rPr>
      <w:rFonts w:asciiTheme="minorHAnsi" w:eastAsiaTheme="minorEastAsia" w:hAnsiTheme="minorHAnsi" w:cstheme="minorBidi"/>
      <w:sz w:val="20"/>
      <w:szCs w:val="20"/>
      <w:lang w:val="en-US" w:bidi="en-US"/>
    </w:rPr>
  </w:style>
  <w:style w:type="character" w:customStyle="1" w:styleId="SangradetextonormalCar">
    <w:name w:val="Sangría de texto normal Car"/>
    <w:basedOn w:val="Fuentedeprrafopredeter"/>
    <w:link w:val="Sangradetextonormal"/>
    <w:rsid w:val="00164520"/>
    <w:rPr>
      <w:rFonts w:asciiTheme="minorHAnsi" w:eastAsiaTheme="minorEastAsia" w:hAnsiTheme="minorHAnsi" w:cstheme="minorBidi"/>
      <w:sz w:val="20"/>
      <w:szCs w:val="20"/>
      <w:lang w:val="en-US" w:bidi="en-US"/>
    </w:rPr>
  </w:style>
  <w:style w:type="paragraph" w:styleId="Lista">
    <w:name w:val="List"/>
    <w:basedOn w:val="Normal"/>
    <w:uiPriority w:val="99"/>
    <w:unhideWhenUsed/>
    <w:rsid w:val="00164520"/>
    <w:pPr>
      <w:spacing w:after="200" w:line="276" w:lineRule="auto"/>
      <w:ind w:left="283" w:hanging="283"/>
      <w:contextualSpacing/>
      <w:jc w:val="both"/>
    </w:pPr>
    <w:rPr>
      <w:rFonts w:asciiTheme="minorHAnsi" w:eastAsiaTheme="minorEastAsia" w:hAnsiTheme="minorHAnsi" w:cstheme="minorBidi"/>
      <w:sz w:val="20"/>
      <w:szCs w:val="20"/>
      <w:lang w:val="en-US" w:bidi="en-US"/>
    </w:rPr>
  </w:style>
  <w:style w:type="paragraph" w:styleId="Lista2">
    <w:name w:val="List 2"/>
    <w:basedOn w:val="Normal"/>
    <w:uiPriority w:val="99"/>
    <w:unhideWhenUsed/>
    <w:rsid w:val="00164520"/>
    <w:pPr>
      <w:spacing w:after="200" w:line="276" w:lineRule="auto"/>
      <w:ind w:left="566" w:hanging="283"/>
      <w:contextualSpacing/>
      <w:jc w:val="both"/>
    </w:pPr>
    <w:rPr>
      <w:rFonts w:asciiTheme="minorHAnsi" w:eastAsiaTheme="minorEastAsia" w:hAnsiTheme="minorHAnsi" w:cstheme="minorBidi"/>
      <w:sz w:val="20"/>
      <w:szCs w:val="20"/>
      <w:lang w:val="en-US" w:bidi="en-US"/>
    </w:rPr>
  </w:style>
  <w:style w:type="paragraph" w:styleId="Saludo">
    <w:name w:val="Salutation"/>
    <w:basedOn w:val="Normal"/>
    <w:next w:val="Normal"/>
    <w:link w:val="SaludoCar"/>
    <w:uiPriority w:val="99"/>
    <w:unhideWhenUsed/>
    <w:rsid w:val="00164520"/>
    <w:pPr>
      <w:spacing w:after="200" w:line="276" w:lineRule="auto"/>
      <w:jc w:val="both"/>
    </w:pPr>
    <w:rPr>
      <w:rFonts w:asciiTheme="minorHAnsi" w:eastAsiaTheme="minorEastAsia" w:hAnsiTheme="minorHAnsi" w:cstheme="minorBidi"/>
      <w:sz w:val="20"/>
      <w:szCs w:val="20"/>
      <w:lang w:val="en-US" w:bidi="en-US"/>
    </w:rPr>
  </w:style>
  <w:style w:type="character" w:customStyle="1" w:styleId="SaludoCar">
    <w:name w:val="Saludo Car"/>
    <w:basedOn w:val="Fuentedeprrafopredeter"/>
    <w:link w:val="Saludo"/>
    <w:uiPriority w:val="99"/>
    <w:rsid w:val="00164520"/>
    <w:rPr>
      <w:rFonts w:asciiTheme="minorHAnsi" w:eastAsiaTheme="minorEastAsia" w:hAnsiTheme="minorHAnsi" w:cstheme="minorBidi"/>
      <w:sz w:val="20"/>
      <w:szCs w:val="20"/>
      <w:lang w:val="en-US" w:bidi="en-US"/>
    </w:rPr>
  </w:style>
  <w:style w:type="paragraph" w:customStyle="1" w:styleId="Direccininterior">
    <w:name w:val="Dirección interior"/>
    <w:basedOn w:val="Normal"/>
    <w:rsid w:val="00164520"/>
    <w:pPr>
      <w:spacing w:after="200" w:line="276" w:lineRule="auto"/>
      <w:jc w:val="both"/>
    </w:pPr>
    <w:rPr>
      <w:rFonts w:asciiTheme="minorHAnsi" w:eastAsiaTheme="minorEastAsia" w:hAnsiTheme="minorHAnsi" w:cstheme="minorBidi"/>
      <w:sz w:val="20"/>
      <w:szCs w:val="20"/>
      <w:lang w:val="en-US" w:bidi="en-US"/>
    </w:rPr>
  </w:style>
  <w:style w:type="paragraph" w:styleId="Textoindependiente">
    <w:name w:val="Body Text"/>
    <w:basedOn w:val="Normal"/>
    <w:link w:val="TextoindependienteCar"/>
    <w:uiPriority w:val="99"/>
    <w:unhideWhenUsed/>
    <w:rsid w:val="00164520"/>
    <w:pPr>
      <w:spacing w:after="120" w:line="276" w:lineRule="auto"/>
      <w:jc w:val="both"/>
    </w:pPr>
    <w:rPr>
      <w:rFonts w:asciiTheme="minorHAnsi" w:eastAsiaTheme="minorEastAsia" w:hAnsiTheme="minorHAnsi" w:cstheme="minorBidi"/>
      <w:sz w:val="20"/>
      <w:szCs w:val="20"/>
      <w:lang w:val="en-US" w:bidi="en-US"/>
    </w:rPr>
  </w:style>
  <w:style w:type="character" w:customStyle="1" w:styleId="TextoindependienteCar">
    <w:name w:val="Texto independiente Car"/>
    <w:basedOn w:val="Fuentedeprrafopredeter"/>
    <w:link w:val="Textoindependiente"/>
    <w:uiPriority w:val="99"/>
    <w:rsid w:val="00164520"/>
    <w:rPr>
      <w:rFonts w:asciiTheme="minorHAnsi" w:eastAsiaTheme="minorEastAsia" w:hAnsiTheme="minorHAnsi" w:cstheme="minorBidi"/>
      <w:sz w:val="20"/>
      <w:szCs w:val="20"/>
      <w:lang w:val="en-US" w:bidi="en-US"/>
    </w:rPr>
  </w:style>
  <w:style w:type="paragraph" w:customStyle="1" w:styleId="Lneadereferencia">
    <w:name w:val="Línea de referencia"/>
    <w:basedOn w:val="Textoindependiente"/>
    <w:rsid w:val="00164520"/>
  </w:style>
  <w:style w:type="paragraph" w:styleId="Encabezado">
    <w:name w:val="header"/>
    <w:basedOn w:val="Normal"/>
    <w:link w:val="EncabezadoCar"/>
    <w:rsid w:val="00DD0DDB"/>
    <w:pPr>
      <w:suppressAutoHyphens/>
      <w:spacing w:after="0" w:line="240" w:lineRule="auto"/>
    </w:pPr>
    <w:rPr>
      <w:rFonts w:ascii="Tahoma" w:eastAsia="Times New Roman" w:hAnsi="Tahoma" w:cs="Times New Roman"/>
      <w:szCs w:val="20"/>
      <w:lang w:eastAsia="ar-SA"/>
    </w:rPr>
  </w:style>
  <w:style w:type="character" w:customStyle="1" w:styleId="EncabezadoCar">
    <w:name w:val="Encabezado Car"/>
    <w:basedOn w:val="Fuentedeprrafopredeter"/>
    <w:link w:val="Encabezado"/>
    <w:rsid w:val="00DD0DDB"/>
    <w:rPr>
      <w:rFonts w:ascii="Tahoma" w:eastAsia="Times New Roman" w:hAnsi="Tahoma" w:cs="Times New Roman"/>
      <w:szCs w:val="20"/>
      <w:lang w:eastAsia="ar-SA"/>
    </w:rPr>
  </w:style>
  <w:style w:type="paragraph" w:styleId="Prrafodelista">
    <w:name w:val="List Paragraph"/>
    <w:basedOn w:val="Normal"/>
    <w:qFormat/>
    <w:rsid w:val="00DD0DDB"/>
    <w:pPr>
      <w:suppressAutoHyphens/>
      <w:spacing w:after="0" w:line="240" w:lineRule="auto"/>
      <w:ind w:left="720"/>
    </w:pPr>
    <w:rPr>
      <w:rFonts w:ascii="Tahoma" w:eastAsia="Times New Roman" w:hAnsi="Tahoma"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573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eZFkIQOKxYsPil1eX7pYUfZaDw==">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2897</Words>
  <Characters>15936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plarcia@gmail.com</dc:creator>
  <cp:lastModifiedBy>Damboriarena</cp:lastModifiedBy>
  <cp:revision>3</cp:revision>
  <dcterms:created xsi:type="dcterms:W3CDTF">2021-01-19T19:12:00Z</dcterms:created>
  <dcterms:modified xsi:type="dcterms:W3CDTF">2021-01-19T19:20:00Z</dcterms:modified>
</cp:coreProperties>
</file>